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7" w:rsidRDefault="000B5A9F" w:rsidP="008C3015">
      <w:pPr>
        <w:pStyle w:val="Nagwek1"/>
        <w:numPr>
          <w:ilvl w:val="0"/>
          <w:numId w:val="0"/>
        </w:numPr>
        <w:ind w:left="436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301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958D0">
        <w:rPr>
          <w:rFonts w:asciiTheme="minorHAnsi" w:hAnsiTheme="minorHAnsi" w:cstheme="minorHAnsi"/>
          <w:sz w:val="22"/>
          <w:szCs w:val="22"/>
        </w:rPr>
        <w:t>3</w:t>
      </w:r>
    </w:p>
    <w:p w:rsidR="008C3015" w:rsidRDefault="008C3015" w:rsidP="008C3015">
      <w:pPr>
        <w:pStyle w:val="Tekstpodstawowy"/>
        <w:rPr>
          <w:rFonts w:cstheme="minorHAnsi"/>
        </w:rPr>
      </w:pPr>
    </w:p>
    <w:p w:rsidR="009958D0" w:rsidRDefault="009958D0" w:rsidP="006A650C">
      <w:pPr>
        <w:pStyle w:val="Tekstpodstawowy"/>
        <w:rPr>
          <w:rFonts w:cstheme="minorHAnsi"/>
          <w:b/>
        </w:rPr>
      </w:pPr>
    </w:p>
    <w:p w:rsidR="008C3015" w:rsidRPr="009958D0" w:rsidRDefault="006A650C" w:rsidP="008C3015">
      <w:pPr>
        <w:pStyle w:val="Tekstpodstawowy"/>
        <w:rPr>
          <w:b/>
          <w:lang w:eastAsia="hi-IN" w:bidi="hi-IN"/>
        </w:rPr>
      </w:pPr>
      <w:r w:rsidRPr="008C3015">
        <w:rPr>
          <w:rFonts w:cstheme="minorHAnsi"/>
          <w:b/>
        </w:rPr>
        <w:t>Wykaz wykonanych realizacji w zakresie</w:t>
      </w:r>
      <w:r w:rsidRPr="008C3015">
        <w:rPr>
          <w:b/>
        </w:rPr>
        <w:t xml:space="preserve"> </w:t>
      </w:r>
      <w:r w:rsidRPr="008C3015">
        <w:rPr>
          <w:rFonts w:cstheme="minorHAnsi"/>
          <w:b/>
        </w:rPr>
        <w:t>zbliżonym do</w:t>
      </w:r>
      <w:r w:rsidRPr="008C3015">
        <w:rPr>
          <w:b/>
        </w:rPr>
        <w:t xml:space="preserve"> </w:t>
      </w:r>
      <w:r w:rsidRPr="008C3015">
        <w:rPr>
          <w:rFonts w:cstheme="minorHAnsi"/>
          <w:b/>
        </w:rPr>
        <w:t>przedmiotu zapytania</w:t>
      </w:r>
    </w:p>
    <w:tbl>
      <w:tblPr>
        <w:tblpPr w:leftFromText="141" w:rightFromText="141" w:vertAnchor="text" w:horzAnchor="margin" w:tblpY="498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213"/>
        <w:gridCol w:w="3828"/>
        <w:gridCol w:w="2409"/>
      </w:tblGrid>
      <w:tr w:rsidR="006A650C" w:rsidRPr="00FA26BB" w:rsidTr="006A650C">
        <w:tc>
          <w:tcPr>
            <w:tcW w:w="692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13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Zamawiający na rzecz którego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była wykonana realizacja</w:t>
            </w:r>
          </w:p>
          <w:p w:rsidR="006A650C" w:rsidRPr="00FA26BB" w:rsidRDefault="006A650C" w:rsidP="008C3015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[nazwa; adres; telefon kontaktowy]</w:t>
            </w:r>
          </w:p>
        </w:tc>
        <w:tc>
          <w:tcPr>
            <w:tcW w:w="3828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Opis zamówienia</w:t>
            </w: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Okres</w:t>
            </w: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realizacji zamówienia</w:t>
            </w: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B5A9F" w:rsidRDefault="000B5A9F" w:rsidP="009958D0">
      <w:pPr>
        <w:spacing w:line="276" w:lineRule="auto"/>
      </w:pPr>
    </w:p>
    <w:p w:rsidR="000B5A9F" w:rsidRDefault="000B5A9F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Pr="00FA26BB" w:rsidRDefault="006A650C" w:rsidP="00B9220E">
      <w:pPr>
        <w:spacing w:line="276" w:lineRule="auto"/>
        <w:jc w:val="right"/>
      </w:pPr>
    </w:p>
    <w:p w:rsidR="00437FC5" w:rsidRPr="00FA26BB" w:rsidRDefault="00437FC5" w:rsidP="00B9220E">
      <w:pPr>
        <w:spacing w:line="276" w:lineRule="auto"/>
        <w:jc w:val="right"/>
      </w:pPr>
      <w:r w:rsidRPr="00FA26BB">
        <w:t>..............................................................................</w:t>
      </w:r>
    </w:p>
    <w:p w:rsidR="007C7F6D" w:rsidRDefault="00437FC5" w:rsidP="008B0572">
      <w:pPr>
        <w:pStyle w:val="Tekstpodstawowy"/>
        <w:jc w:val="right"/>
      </w:pPr>
      <w:r w:rsidRPr="00FA26BB">
        <w:t>(data i podpis upoważni</w:t>
      </w:r>
      <w:r w:rsidR="00682641">
        <w:t xml:space="preserve">onego przedstawiciela </w:t>
      </w:r>
      <w:r w:rsidR="00CF006C">
        <w:t>Wykonawcy)</w:t>
      </w:r>
    </w:p>
    <w:p w:rsidR="00972A96" w:rsidRPr="00FA26BB" w:rsidRDefault="00972A96" w:rsidP="00B9220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16"/>
          <w:lang w:eastAsia="pl-PL"/>
        </w:rPr>
      </w:pPr>
    </w:p>
    <w:sectPr w:rsidR="00972A96" w:rsidRPr="00FA26BB" w:rsidSect="00972A9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8" w:rsidRDefault="00616908" w:rsidP="00972A96">
      <w:pPr>
        <w:spacing w:after="0" w:line="240" w:lineRule="auto"/>
      </w:pPr>
      <w:r>
        <w:separator/>
      </w:r>
    </w:p>
  </w:endnote>
  <w:endnote w:type="continuationSeparator" w:id="0">
    <w:p w:rsidR="00616908" w:rsidRDefault="00616908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8" w:rsidRDefault="00616908" w:rsidP="00972A96">
      <w:pPr>
        <w:spacing w:after="0" w:line="240" w:lineRule="auto"/>
      </w:pPr>
      <w:r>
        <w:separator/>
      </w:r>
    </w:p>
  </w:footnote>
  <w:footnote w:type="continuationSeparator" w:id="0">
    <w:p w:rsidR="00616908" w:rsidRDefault="00616908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7C" w:rsidRDefault="00254B7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A43D75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">
    <w:nsid w:val="0A3C5562"/>
    <w:multiLevelType w:val="multilevel"/>
    <w:tmpl w:val="D2F47B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BD7479"/>
    <w:multiLevelType w:val="hybridMultilevel"/>
    <w:tmpl w:val="72ACB7DE"/>
    <w:lvl w:ilvl="0" w:tplc="EF32D5C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CD4"/>
    <w:multiLevelType w:val="hybridMultilevel"/>
    <w:tmpl w:val="CFA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14007EF8"/>
    <w:multiLevelType w:val="hybridMultilevel"/>
    <w:tmpl w:val="4B04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20A58"/>
    <w:multiLevelType w:val="hybridMultilevel"/>
    <w:tmpl w:val="86420DC4"/>
    <w:lvl w:ilvl="0" w:tplc="D78E0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B2087"/>
    <w:multiLevelType w:val="multilevel"/>
    <w:tmpl w:val="3FCA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12">
    <w:nsid w:val="192023D5"/>
    <w:multiLevelType w:val="multilevel"/>
    <w:tmpl w:val="C9F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E5257B"/>
    <w:multiLevelType w:val="hybridMultilevel"/>
    <w:tmpl w:val="EDFA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65A5"/>
    <w:multiLevelType w:val="hybridMultilevel"/>
    <w:tmpl w:val="0B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577D1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6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C5CEC"/>
    <w:multiLevelType w:val="multilevel"/>
    <w:tmpl w:val="2584C6E0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847" w:hanging="495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ascii="Calibri" w:hAnsi="Calibri" w:cs="Calibri" w:hint="default"/>
      </w:rPr>
    </w:lvl>
  </w:abstractNum>
  <w:abstractNum w:abstractNumId="18">
    <w:nsid w:val="2AAE0B4D"/>
    <w:multiLevelType w:val="hybridMultilevel"/>
    <w:tmpl w:val="7E86446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11A88"/>
    <w:multiLevelType w:val="hybridMultilevel"/>
    <w:tmpl w:val="27FC4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F2A84"/>
    <w:multiLevelType w:val="hybridMultilevel"/>
    <w:tmpl w:val="6BF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0E58"/>
    <w:multiLevelType w:val="hybridMultilevel"/>
    <w:tmpl w:val="EC9C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A364E"/>
    <w:multiLevelType w:val="hybridMultilevel"/>
    <w:tmpl w:val="F91EAA00"/>
    <w:lvl w:ilvl="0" w:tplc="50F65A18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4224186E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5">
    <w:nsid w:val="43A000A8"/>
    <w:multiLevelType w:val="hybridMultilevel"/>
    <w:tmpl w:val="6E1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E62AD"/>
    <w:multiLevelType w:val="multilevel"/>
    <w:tmpl w:val="77A2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27">
    <w:nsid w:val="464D38C7"/>
    <w:multiLevelType w:val="hybridMultilevel"/>
    <w:tmpl w:val="0B60A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6191"/>
    <w:multiLevelType w:val="hybridMultilevel"/>
    <w:tmpl w:val="FE8AA02A"/>
    <w:lvl w:ilvl="0" w:tplc="353239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CDB3CE9"/>
    <w:multiLevelType w:val="hybridMultilevel"/>
    <w:tmpl w:val="C12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CB60619"/>
    <w:multiLevelType w:val="hybridMultilevel"/>
    <w:tmpl w:val="E54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D2C85"/>
    <w:multiLevelType w:val="hybridMultilevel"/>
    <w:tmpl w:val="5DD0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D6166"/>
    <w:multiLevelType w:val="hybridMultilevel"/>
    <w:tmpl w:val="8AD0B18A"/>
    <w:lvl w:ilvl="0" w:tplc="783C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26F7B"/>
    <w:multiLevelType w:val="hybridMultilevel"/>
    <w:tmpl w:val="CCE406FC"/>
    <w:lvl w:ilvl="0" w:tplc="AB64A8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23"/>
  </w:num>
  <w:num w:numId="11">
    <w:abstractNumId w:val="21"/>
  </w:num>
  <w:num w:numId="12">
    <w:abstractNumId w:val="7"/>
  </w:num>
  <w:num w:numId="13">
    <w:abstractNumId w:val="20"/>
  </w:num>
  <w:num w:numId="14">
    <w:abstractNumId w:val="33"/>
  </w:num>
  <w:num w:numId="15">
    <w:abstractNumId w:val="22"/>
  </w:num>
  <w:num w:numId="16">
    <w:abstractNumId w:val="27"/>
  </w:num>
  <w:num w:numId="17">
    <w:abstractNumId w:val="0"/>
  </w:num>
  <w:num w:numId="18">
    <w:abstractNumId w:val="35"/>
  </w:num>
  <w:num w:numId="19">
    <w:abstractNumId w:val="25"/>
  </w:num>
  <w:num w:numId="20">
    <w:abstractNumId w:val="13"/>
  </w:num>
  <w:num w:numId="21">
    <w:abstractNumId w:val="14"/>
  </w:num>
  <w:num w:numId="22">
    <w:abstractNumId w:val="6"/>
  </w:num>
  <w:num w:numId="23">
    <w:abstractNumId w:val="34"/>
  </w:num>
  <w:num w:numId="24">
    <w:abstractNumId w:val="26"/>
  </w:num>
  <w:num w:numId="25">
    <w:abstractNumId w:val="15"/>
  </w:num>
  <w:num w:numId="26">
    <w:abstractNumId w:val="32"/>
  </w:num>
  <w:num w:numId="27">
    <w:abstractNumId w:val="24"/>
  </w:num>
  <w:num w:numId="28">
    <w:abstractNumId w:val="4"/>
  </w:num>
  <w:num w:numId="29">
    <w:abstractNumId w:val="11"/>
  </w:num>
  <w:num w:numId="30">
    <w:abstractNumId w:val="12"/>
  </w:num>
  <w:num w:numId="31">
    <w:abstractNumId w:val="37"/>
  </w:num>
  <w:num w:numId="32">
    <w:abstractNumId w:val="31"/>
  </w:num>
  <w:num w:numId="33">
    <w:abstractNumId w:val="2"/>
  </w:num>
  <w:num w:numId="34">
    <w:abstractNumId w:val="1"/>
  </w:num>
  <w:num w:numId="35">
    <w:abstractNumId w:val="3"/>
  </w:num>
  <w:num w:numId="36">
    <w:abstractNumId w:val="29"/>
  </w:num>
  <w:num w:numId="37">
    <w:abstractNumId w:val="9"/>
  </w:num>
  <w:num w:numId="38">
    <w:abstractNumId w:val="17"/>
  </w:num>
  <w:num w:numId="39">
    <w:abstractNumId w:val="38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6"/>
    <w:rsid w:val="00012957"/>
    <w:rsid w:val="00013BFD"/>
    <w:rsid w:val="00043CF7"/>
    <w:rsid w:val="00045902"/>
    <w:rsid w:val="0004651C"/>
    <w:rsid w:val="00077E5C"/>
    <w:rsid w:val="00086CA9"/>
    <w:rsid w:val="000B5A9F"/>
    <w:rsid w:val="000C0507"/>
    <w:rsid w:val="000D2E08"/>
    <w:rsid w:val="000E34CD"/>
    <w:rsid w:val="000F0CEC"/>
    <w:rsid w:val="000F5890"/>
    <w:rsid w:val="0011797A"/>
    <w:rsid w:val="001408E2"/>
    <w:rsid w:val="00142FA0"/>
    <w:rsid w:val="00163051"/>
    <w:rsid w:val="001841CD"/>
    <w:rsid w:val="001B26D9"/>
    <w:rsid w:val="001B58CB"/>
    <w:rsid w:val="001D01D5"/>
    <w:rsid w:val="001E2F3F"/>
    <w:rsid w:val="001E76A9"/>
    <w:rsid w:val="001F04FB"/>
    <w:rsid w:val="00232F3D"/>
    <w:rsid w:val="00246418"/>
    <w:rsid w:val="00250613"/>
    <w:rsid w:val="00254B7C"/>
    <w:rsid w:val="002C4563"/>
    <w:rsid w:val="002D6749"/>
    <w:rsid w:val="002D73E0"/>
    <w:rsid w:val="002F6BE9"/>
    <w:rsid w:val="003059A4"/>
    <w:rsid w:val="00307243"/>
    <w:rsid w:val="00315F16"/>
    <w:rsid w:val="0031709F"/>
    <w:rsid w:val="00321D1F"/>
    <w:rsid w:val="00324A96"/>
    <w:rsid w:val="003357CB"/>
    <w:rsid w:val="00340364"/>
    <w:rsid w:val="00343938"/>
    <w:rsid w:val="003466CF"/>
    <w:rsid w:val="00375C0B"/>
    <w:rsid w:val="0038768C"/>
    <w:rsid w:val="003A3921"/>
    <w:rsid w:val="003B01B1"/>
    <w:rsid w:val="003E36B7"/>
    <w:rsid w:val="003F6E50"/>
    <w:rsid w:val="0040427C"/>
    <w:rsid w:val="00420291"/>
    <w:rsid w:val="00437FC5"/>
    <w:rsid w:val="00440C0E"/>
    <w:rsid w:val="004450E2"/>
    <w:rsid w:val="00486F1D"/>
    <w:rsid w:val="00497AB0"/>
    <w:rsid w:val="004D09F4"/>
    <w:rsid w:val="004D283E"/>
    <w:rsid w:val="004F770F"/>
    <w:rsid w:val="00523BFB"/>
    <w:rsid w:val="005473E5"/>
    <w:rsid w:val="00554FE6"/>
    <w:rsid w:val="005707AF"/>
    <w:rsid w:val="005A1FEA"/>
    <w:rsid w:val="005A33B8"/>
    <w:rsid w:val="005C0370"/>
    <w:rsid w:val="005D341F"/>
    <w:rsid w:val="005E479F"/>
    <w:rsid w:val="00604E18"/>
    <w:rsid w:val="006164C4"/>
    <w:rsid w:val="00616908"/>
    <w:rsid w:val="00621C88"/>
    <w:rsid w:val="00625560"/>
    <w:rsid w:val="00636F52"/>
    <w:rsid w:val="0064516C"/>
    <w:rsid w:val="00650662"/>
    <w:rsid w:val="00664F87"/>
    <w:rsid w:val="00671135"/>
    <w:rsid w:val="00671CA2"/>
    <w:rsid w:val="00675EBB"/>
    <w:rsid w:val="00682641"/>
    <w:rsid w:val="0068298D"/>
    <w:rsid w:val="006947F1"/>
    <w:rsid w:val="006A650C"/>
    <w:rsid w:val="006C164A"/>
    <w:rsid w:val="006E6DDD"/>
    <w:rsid w:val="006F654F"/>
    <w:rsid w:val="007338B3"/>
    <w:rsid w:val="00752240"/>
    <w:rsid w:val="007538ED"/>
    <w:rsid w:val="0076194B"/>
    <w:rsid w:val="007647AB"/>
    <w:rsid w:val="00772E04"/>
    <w:rsid w:val="00781F23"/>
    <w:rsid w:val="00785150"/>
    <w:rsid w:val="007A157C"/>
    <w:rsid w:val="007A1771"/>
    <w:rsid w:val="007A7AA2"/>
    <w:rsid w:val="007B53AB"/>
    <w:rsid w:val="007C43A6"/>
    <w:rsid w:val="007C7F6D"/>
    <w:rsid w:val="007D0F73"/>
    <w:rsid w:val="007D25F7"/>
    <w:rsid w:val="007E3C74"/>
    <w:rsid w:val="007F32F1"/>
    <w:rsid w:val="00801C9B"/>
    <w:rsid w:val="00812C56"/>
    <w:rsid w:val="00822F24"/>
    <w:rsid w:val="0082443C"/>
    <w:rsid w:val="00826D93"/>
    <w:rsid w:val="00835357"/>
    <w:rsid w:val="00844B29"/>
    <w:rsid w:val="00871239"/>
    <w:rsid w:val="008A327A"/>
    <w:rsid w:val="008B0572"/>
    <w:rsid w:val="008B7099"/>
    <w:rsid w:val="008C17BD"/>
    <w:rsid w:val="008C3015"/>
    <w:rsid w:val="008E0955"/>
    <w:rsid w:val="008E29AB"/>
    <w:rsid w:val="008E2AC1"/>
    <w:rsid w:val="008F0E97"/>
    <w:rsid w:val="00922EE3"/>
    <w:rsid w:val="009358A7"/>
    <w:rsid w:val="00946974"/>
    <w:rsid w:val="00947C24"/>
    <w:rsid w:val="00951CD4"/>
    <w:rsid w:val="00966BC5"/>
    <w:rsid w:val="00972A96"/>
    <w:rsid w:val="00985738"/>
    <w:rsid w:val="00993277"/>
    <w:rsid w:val="009958D0"/>
    <w:rsid w:val="009A134D"/>
    <w:rsid w:val="009B087A"/>
    <w:rsid w:val="009B1CC7"/>
    <w:rsid w:val="009B606E"/>
    <w:rsid w:val="009C1A4F"/>
    <w:rsid w:val="009E3A73"/>
    <w:rsid w:val="00A17811"/>
    <w:rsid w:val="00A2182F"/>
    <w:rsid w:val="00A25782"/>
    <w:rsid w:val="00A357D7"/>
    <w:rsid w:val="00A377D0"/>
    <w:rsid w:val="00A37F5A"/>
    <w:rsid w:val="00A4105A"/>
    <w:rsid w:val="00A80EB5"/>
    <w:rsid w:val="00A947B9"/>
    <w:rsid w:val="00AC031F"/>
    <w:rsid w:val="00AC7E97"/>
    <w:rsid w:val="00AD5EA5"/>
    <w:rsid w:val="00B02DC6"/>
    <w:rsid w:val="00B21134"/>
    <w:rsid w:val="00B22B20"/>
    <w:rsid w:val="00B22C8A"/>
    <w:rsid w:val="00B62249"/>
    <w:rsid w:val="00B669D5"/>
    <w:rsid w:val="00B9220E"/>
    <w:rsid w:val="00BB75DC"/>
    <w:rsid w:val="00BC3FB0"/>
    <w:rsid w:val="00C11CEA"/>
    <w:rsid w:val="00C20981"/>
    <w:rsid w:val="00C306E6"/>
    <w:rsid w:val="00C373BE"/>
    <w:rsid w:val="00C4780C"/>
    <w:rsid w:val="00C57D77"/>
    <w:rsid w:val="00C75FA1"/>
    <w:rsid w:val="00C921FC"/>
    <w:rsid w:val="00CB01E2"/>
    <w:rsid w:val="00CD0D5F"/>
    <w:rsid w:val="00CE1C5B"/>
    <w:rsid w:val="00CE731B"/>
    <w:rsid w:val="00CF006C"/>
    <w:rsid w:val="00CF18E5"/>
    <w:rsid w:val="00CF22B1"/>
    <w:rsid w:val="00CF4F9A"/>
    <w:rsid w:val="00D048F1"/>
    <w:rsid w:val="00D120CF"/>
    <w:rsid w:val="00D62235"/>
    <w:rsid w:val="00D855C0"/>
    <w:rsid w:val="00D95D84"/>
    <w:rsid w:val="00DA15E7"/>
    <w:rsid w:val="00DA57DD"/>
    <w:rsid w:val="00DA5C08"/>
    <w:rsid w:val="00DB10C0"/>
    <w:rsid w:val="00DB7CD0"/>
    <w:rsid w:val="00DC32F0"/>
    <w:rsid w:val="00DC6CE5"/>
    <w:rsid w:val="00DE29A4"/>
    <w:rsid w:val="00DF0F3C"/>
    <w:rsid w:val="00DF5EC5"/>
    <w:rsid w:val="00E030ED"/>
    <w:rsid w:val="00E2071A"/>
    <w:rsid w:val="00E3312F"/>
    <w:rsid w:val="00E35A1F"/>
    <w:rsid w:val="00E35CAB"/>
    <w:rsid w:val="00E61247"/>
    <w:rsid w:val="00E73AC4"/>
    <w:rsid w:val="00E75E5D"/>
    <w:rsid w:val="00E76AE2"/>
    <w:rsid w:val="00E83053"/>
    <w:rsid w:val="00EA3F2A"/>
    <w:rsid w:val="00EB50A1"/>
    <w:rsid w:val="00EB5948"/>
    <w:rsid w:val="00EC4BF7"/>
    <w:rsid w:val="00EE49F1"/>
    <w:rsid w:val="00EF0F2F"/>
    <w:rsid w:val="00F22F47"/>
    <w:rsid w:val="00F33840"/>
    <w:rsid w:val="00F37C42"/>
    <w:rsid w:val="00F56EE9"/>
    <w:rsid w:val="00F651A7"/>
    <w:rsid w:val="00F77854"/>
    <w:rsid w:val="00F84E23"/>
    <w:rsid w:val="00F91851"/>
    <w:rsid w:val="00FA26BB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7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7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6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7F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7F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C7F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C7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7C7F6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C7F6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C7F6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C7F6D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C7F6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7F6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7F6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7F6D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7F6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C7F6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F6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C7F6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C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7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7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6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7F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7F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C7F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C7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7C7F6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C7F6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C7F6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C7F6D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C7F6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7F6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7F6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7F6D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7F6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C7F6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F6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C7F6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C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B975-31B5-462F-8F81-9B05528A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Radcy Prawnego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adm</cp:lastModifiedBy>
  <cp:revision>2</cp:revision>
  <cp:lastPrinted>2016-08-25T13:09:00Z</cp:lastPrinted>
  <dcterms:created xsi:type="dcterms:W3CDTF">2016-08-25T13:25:00Z</dcterms:created>
  <dcterms:modified xsi:type="dcterms:W3CDTF">2016-08-25T13:25:00Z</dcterms:modified>
</cp:coreProperties>
</file>