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23" w:rsidRPr="00A04C7A" w:rsidRDefault="00C84023" w:rsidP="00551E94">
      <w:pPr>
        <w:tabs>
          <w:tab w:val="left" w:pos="5880"/>
        </w:tabs>
        <w:spacing w:line="360" w:lineRule="auto"/>
        <w:jc w:val="right"/>
        <w:rPr>
          <w:rFonts w:ascii="Calibri" w:hAnsi="Calibri" w:cs="Calibri"/>
          <w:b/>
        </w:rPr>
      </w:pPr>
      <w:r w:rsidRPr="00A04C7A">
        <w:rPr>
          <w:rFonts w:ascii="Calibri" w:hAnsi="Calibri" w:cs="Calibri"/>
          <w:b/>
          <w:bCs/>
        </w:rPr>
        <w:t>Załącznik nr 1</w:t>
      </w:r>
    </w:p>
    <w:p w:rsidR="00C84023" w:rsidRPr="00E208F7" w:rsidRDefault="00C84023" w:rsidP="00C84023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E208F7">
        <w:rPr>
          <w:rFonts w:ascii="Calibri" w:hAnsi="Calibri" w:cs="Calibri"/>
          <w:sz w:val="24"/>
          <w:szCs w:val="24"/>
        </w:rPr>
        <w:t>Formularz ofertowy</w:t>
      </w:r>
    </w:p>
    <w:p w:rsidR="00C84023" w:rsidRDefault="00C84023" w:rsidP="00C84023">
      <w:pPr>
        <w:spacing w:line="360" w:lineRule="auto"/>
        <w:jc w:val="right"/>
        <w:rPr>
          <w:rFonts w:ascii="Calibri" w:hAnsi="Calibri" w:cs="Calibri"/>
        </w:rPr>
      </w:pPr>
      <w:r w:rsidRPr="00A04C7A">
        <w:rPr>
          <w:rFonts w:ascii="Calibri" w:hAnsi="Calibri" w:cs="Calibri"/>
        </w:rPr>
        <w:t>……………………….dn. ……</w:t>
      </w:r>
    </w:p>
    <w:p w:rsidR="00C84023" w:rsidRDefault="00C84023" w:rsidP="00C84023">
      <w:pPr>
        <w:spacing w:line="360" w:lineRule="auto"/>
        <w:jc w:val="right"/>
        <w:rPr>
          <w:rFonts w:ascii="Calibri" w:hAnsi="Calibri" w:cs="Calibri"/>
        </w:rPr>
      </w:pPr>
    </w:p>
    <w:p w:rsidR="00C84023" w:rsidRPr="00F37469" w:rsidRDefault="00C84023" w:rsidP="00C84023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F37469">
        <w:rPr>
          <w:rFonts w:eastAsia="Times New Roman" w:cs="Calibri"/>
          <w:sz w:val="28"/>
          <w:szCs w:val="28"/>
          <w:lang w:eastAsia="pl-PL"/>
        </w:rPr>
        <w:t>..........................................................</w:t>
      </w:r>
    </w:p>
    <w:p w:rsidR="00C84023" w:rsidRPr="00F37469" w:rsidRDefault="00C84023" w:rsidP="00C84023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F37469">
        <w:rPr>
          <w:rFonts w:eastAsia="Times New Roman" w:cs="Calibri"/>
          <w:i/>
          <w:sz w:val="16"/>
          <w:szCs w:val="16"/>
          <w:lang w:eastAsia="pl-PL"/>
        </w:rPr>
        <w:t xml:space="preserve">       (pieczęć Wykonawcy lub Wykonawców</w:t>
      </w:r>
    </w:p>
    <w:p w:rsidR="00C84023" w:rsidRPr="00F37469" w:rsidRDefault="00C84023" w:rsidP="00C84023">
      <w:pPr>
        <w:autoSpaceDE w:val="0"/>
        <w:autoSpaceDN w:val="0"/>
        <w:adjustRightInd w:val="0"/>
        <w:spacing w:line="360" w:lineRule="auto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F37469">
        <w:rPr>
          <w:rFonts w:eastAsia="Times New Roman" w:cs="Calibri"/>
          <w:i/>
          <w:sz w:val="16"/>
          <w:szCs w:val="16"/>
          <w:lang w:eastAsia="pl-PL"/>
        </w:rPr>
        <w:t>ubiegających się wspólnie o udzielenie zamówienia)</w:t>
      </w:r>
    </w:p>
    <w:p w:rsidR="00C84023" w:rsidRPr="00A04C7A" w:rsidRDefault="00C84023" w:rsidP="00C84023">
      <w:pPr>
        <w:spacing w:line="360" w:lineRule="auto"/>
        <w:jc w:val="both"/>
        <w:rPr>
          <w:rFonts w:ascii="Calibri" w:hAnsi="Calibri" w:cs="Calibri"/>
        </w:rPr>
      </w:pPr>
    </w:p>
    <w:p w:rsidR="00C84023" w:rsidRPr="00A04C7A" w:rsidRDefault="00C84023" w:rsidP="00C84023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Konstanciński Dom Kultury</w:t>
      </w:r>
    </w:p>
    <w:p w:rsidR="00C84023" w:rsidRDefault="00C84023" w:rsidP="00C84023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ul. Mostowa 15</w:t>
      </w:r>
    </w:p>
    <w:p w:rsidR="00C84023" w:rsidRDefault="00C84023" w:rsidP="00C84023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05-510 Konstancin-Jeziorna</w:t>
      </w:r>
    </w:p>
    <w:p w:rsidR="00C84023" w:rsidRPr="00A04C7A" w:rsidRDefault="00C84023" w:rsidP="00C84023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C84023" w:rsidRPr="00A04C7A" w:rsidRDefault="00C84023" w:rsidP="00C84023">
      <w:pPr>
        <w:spacing w:line="360" w:lineRule="auto"/>
        <w:jc w:val="both"/>
        <w:rPr>
          <w:rFonts w:ascii="Calibri" w:hAnsi="Calibri" w:cs="Calibri"/>
          <w:b/>
          <w:bCs/>
        </w:rPr>
      </w:pPr>
      <w:r w:rsidRPr="00A04C7A">
        <w:rPr>
          <w:rFonts w:ascii="Calibri" w:hAnsi="Calibri" w:cs="Calibri"/>
          <w:b/>
          <w:bCs/>
        </w:rPr>
        <w:t>Wykonawca:</w:t>
      </w:r>
    </w:p>
    <w:p w:rsidR="00C84023" w:rsidRPr="00E208F7" w:rsidRDefault="00C84023" w:rsidP="00C84023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208F7">
        <w:rPr>
          <w:rFonts w:ascii="Calibri" w:hAnsi="Calibri" w:cs="Calibri"/>
          <w:b/>
          <w:bCs/>
        </w:rPr>
        <w:t xml:space="preserve">Nazwa </w:t>
      </w:r>
      <w:r w:rsidRPr="00E208F7">
        <w:rPr>
          <w:rFonts w:ascii="Calibri" w:hAnsi="Calibri" w:cs="Calibri"/>
          <w:b/>
          <w:bCs/>
        </w:rPr>
        <w:tab/>
      </w:r>
      <w:r w:rsidRPr="00E208F7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E208F7">
        <w:rPr>
          <w:rFonts w:ascii="Calibri" w:hAnsi="Calibri" w:cs="Calibri"/>
          <w:b/>
          <w:bCs/>
        </w:rPr>
        <w:t>……………….………………….……………………………………………………</w:t>
      </w:r>
      <w:r>
        <w:rPr>
          <w:rFonts w:ascii="Calibri" w:hAnsi="Calibri" w:cs="Calibri"/>
          <w:b/>
          <w:bCs/>
        </w:rPr>
        <w:t>…………</w:t>
      </w:r>
    </w:p>
    <w:p w:rsidR="00C84023" w:rsidRPr="00E208F7" w:rsidRDefault="00C84023" w:rsidP="00C84023">
      <w:pPr>
        <w:pStyle w:val="Nagwek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208F7">
        <w:rPr>
          <w:rFonts w:ascii="Calibri" w:hAnsi="Calibri" w:cs="Calibri"/>
          <w:i w:val="0"/>
          <w:sz w:val="24"/>
          <w:szCs w:val="24"/>
        </w:rPr>
        <w:t>Siedziba</w:t>
      </w:r>
      <w:r w:rsidRPr="00E208F7">
        <w:rPr>
          <w:rFonts w:ascii="Calibri" w:hAnsi="Calibri" w:cs="Calibri"/>
          <w:sz w:val="24"/>
          <w:szCs w:val="24"/>
        </w:rPr>
        <w:t xml:space="preserve"> </w:t>
      </w:r>
      <w:r w:rsidRPr="00E208F7">
        <w:rPr>
          <w:rFonts w:ascii="Calibri" w:hAnsi="Calibri" w:cs="Calibri"/>
          <w:sz w:val="24"/>
          <w:szCs w:val="24"/>
        </w:rPr>
        <w:tab/>
      </w:r>
      <w:r w:rsidRPr="00E208F7">
        <w:rPr>
          <w:rFonts w:ascii="Calibri" w:hAnsi="Calibri" w:cs="Calibri"/>
          <w:sz w:val="24"/>
          <w:szCs w:val="24"/>
        </w:rPr>
        <w:tab/>
        <w:t>……………….………………….……………………………………………………</w:t>
      </w:r>
      <w:r>
        <w:rPr>
          <w:rFonts w:ascii="Calibri" w:hAnsi="Calibri" w:cs="Calibri"/>
          <w:sz w:val="24"/>
          <w:szCs w:val="24"/>
        </w:rPr>
        <w:t>….</w:t>
      </w:r>
    </w:p>
    <w:p w:rsidR="00C84023" w:rsidRPr="00E208F7" w:rsidRDefault="00C84023" w:rsidP="00C84023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208F7">
        <w:rPr>
          <w:rFonts w:ascii="Calibri" w:hAnsi="Calibri" w:cs="Calibri"/>
          <w:b/>
          <w:bCs/>
        </w:rPr>
        <w:t>Nr telefonu/faksu:</w:t>
      </w:r>
      <w:r w:rsidRPr="00E208F7">
        <w:rPr>
          <w:rFonts w:ascii="Calibri" w:hAnsi="Calibri" w:cs="Calibri"/>
          <w:b/>
          <w:bCs/>
        </w:rPr>
        <w:tab/>
        <w:t>……………….………………….……………………………………………………</w:t>
      </w:r>
      <w:r>
        <w:rPr>
          <w:rFonts w:ascii="Calibri" w:hAnsi="Calibri" w:cs="Calibri"/>
          <w:b/>
          <w:bCs/>
        </w:rPr>
        <w:t>………..</w:t>
      </w:r>
    </w:p>
    <w:p w:rsidR="00C84023" w:rsidRPr="00E208F7" w:rsidRDefault="00C84023" w:rsidP="00C84023">
      <w:pPr>
        <w:spacing w:line="360" w:lineRule="auto"/>
        <w:jc w:val="both"/>
        <w:rPr>
          <w:rFonts w:ascii="Calibri" w:hAnsi="Calibri" w:cs="Calibri"/>
          <w:b/>
          <w:bCs/>
          <w:lang w:val="de-DE"/>
        </w:rPr>
      </w:pPr>
      <w:proofErr w:type="spellStart"/>
      <w:r w:rsidRPr="00E208F7">
        <w:rPr>
          <w:rFonts w:ascii="Calibri" w:hAnsi="Calibri" w:cs="Calibri"/>
          <w:b/>
          <w:bCs/>
          <w:lang w:val="de-DE"/>
        </w:rPr>
        <w:t>Adres</w:t>
      </w:r>
      <w:proofErr w:type="spellEnd"/>
      <w:r w:rsidRPr="00E208F7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E208F7">
        <w:rPr>
          <w:rFonts w:ascii="Calibri" w:hAnsi="Calibri" w:cs="Calibri"/>
          <w:b/>
          <w:bCs/>
          <w:lang w:val="de-DE"/>
        </w:rPr>
        <w:t>e-mail</w:t>
      </w:r>
      <w:proofErr w:type="spellEnd"/>
      <w:r w:rsidRPr="00E208F7">
        <w:rPr>
          <w:rFonts w:ascii="Calibri" w:hAnsi="Calibri" w:cs="Calibri"/>
          <w:b/>
          <w:bCs/>
          <w:lang w:val="de-DE"/>
        </w:rPr>
        <w:t>:</w:t>
      </w:r>
      <w:r w:rsidRPr="00E208F7">
        <w:rPr>
          <w:rFonts w:ascii="Calibri" w:hAnsi="Calibri" w:cs="Calibri"/>
          <w:b/>
          <w:bCs/>
          <w:lang w:val="de-DE"/>
        </w:rPr>
        <w:tab/>
      </w:r>
      <w:r w:rsidRPr="00E208F7">
        <w:rPr>
          <w:rFonts w:ascii="Calibri" w:hAnsi="Calibri" w:cs="Calibri"/>
          <w:b/>
          <w:bCs/>
          <w:lang w:val="de-DE"/>
        </w:rPr>
        <w:tab/>
        <w:t>……………….………………….…..................................................</w:t>
      </w:r>
      <w:r>
        <w:rPr>
          <w:rFonts w:ascii="Calibri" w:hAnsi="Calibri" w:cs="Calibri"/>
          <w:b/>
          <w:bCs/>
          <w:lang w:val="de-DE"/>
        </w:rPr>
        <w:t>...........</w:t>
      </w:r>
    </w:p>
    <w:p w:rsidR="00C84023" w:rsidRPr="00E20EBB" w:rsidRDefault="00C84023" w:rsidP="00C84023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20EBB">
        <w:rPr>
          <w:rFonts w:ascii="Calibri" w:hAnsi="Calibri" w:cs="Calibri"/>
          <w:b/>
          <w:bCs/>
        </w:rPr>
        <w:t xml:space="preserve">Nr NIP: </w:t>
      </w:r>
      <w:r w:rsidRPr="00E20EBB">
        <w:rPr>
          <w:rFonts w:ascii="Calibri" w:hAnsi="Calibri" w:cs="Calibri"/>
          <w:b/>
          <w:bCs/>
        </w:rPr>
        <w:tab/>
      </w:r>
      <w:r w:rsidRPr="00E20EBB">
        <w:rPr>
          <w:rFonts w:ascii="Calibri" w:hAnsi="Calibri" w:cs="Calibri"/>
          <w:b/>
          <w:bCs/>
        </w:rPr>
        <w:tab/>
      </w:r>
      <w:r w:rsidRPr="00E20EBB">
        <w:rPr>
          <w:rFonts w:ascii="Calibri" w:hAnsi="Calibri" w:cs="Calibri"/>
          <w:b/>
          <w:bCs/>
        </w:rPr>
        <w:tab/>
        <w:t>……………….………………….…………………………………………………………….</w:t>
      </w:r>
    </w:p>
    <w:p w:rsidR="00C84023" w:rsidRPr="00E20EBB" w:rsidRDefault="00C84023" w:rsidP="00C84023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20EBB">
        <w:rPr>
          <w:rFonts w:ascii="Calibri" w:hAnsi="Calibri" w:cs="Calibri"/>
          <w:b/>
          <w:bCs/>
        </w:rPr>
        <w:t>Nr REGON:</w:t>
      </w:r>
      <w:r w:rsidRPr="00E20EBB">
        <w:rPr>
          <w:rFonts w:ascii="Calibri" w:hAnsi="Calibri" w:cs="Calibri"/>
          <w:b/>
          <w:bCs/>
        </w:rPr>
        <w:tab/>
      </w:r>
      <w:r w:rsidRPr="00E20EBB">
        <w:rPr>
          <w:rFonts w:ascii="Calibri" w:hAnsi="Calibri" w:cs="Calibri"/>
          <w:b/>
          <w:bCs/>
        </w:rPr>
        <w:tab/>
        <w:t>……………….………………….…………………………………………………………….</w:t>
      </w:r>
    </w:p>
    <w:p w:rsidR="00C84023" w:rsidRDefault="00C84023" w:rsidP="00C84023">
      <w:pPr>
        <w:spacing w:line="360" w:lineRule="auto"/>
        <w:jc w:val="both"/>
        <w:rPr>
          <w:rFonts w:ascii="Calibri" w:hAnsi="Calibri" w:cs="Calibri"/>
          <w:b/>
          <w:bCs/>
        </w:rPr>
      </w:pPr>
      <w:r w:rsidRPr="00E208F7">
        <w:rPr>
          <w:rFonts w:ascii="Calibri" w:hAnsi="Calibri" w:cs="Calibri"/>
          <w:b/>
          <w:bCs/>
        </w:rPr>
        <w:t>Forma działalności gospodarczej : ……………………………………………………………………</w:t>
      </w:r>
      <w:r>
        <w:rPr>
          <w:rFonts w:ascii="Calibri" w:hAnsi="Calibri" w:cs="Calibri"/>
          <w:b/>
          <w:bCs/>
        </w:rPr>
        <w:t>…………..</w:t>
      </w:r>
    </w:p>
    <w:p w:rsidR="00551E94" w:rsidRPr="00A04C7A" w:rsidRDefault="00C84023" w:rsidP="00C84023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Osoba do kontaktu (tel., e-mail): …………………………………………………………………………………</w:t>
      </w:r>
      <w:bookmarkStart w:id="0" w:name="_GoBack"/>
      <w:bookmarkEnd w:id="0"/>
    </w:p>
    <w:p w:rsidR="00C84023" w:rsidRDefault="00C84023" w:rsidP="00C84023">
      <w:pPr>
        <w:numPr>
          <w:ilvl w:val="0"/>
          <w:numId w:val="30"/>
        </w:numPr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Zobowiązania Wykonawcy:</w:t>
      </w:r>
    </w:p>
    <w:p w:rsidR="00C84023" w:rsidRPr="00241CC5" w:rsidRDefault="00C84023" w:rsidP="00C84023">
      <w:pPr>
        <w:spacing w:after="0" w:line="360" w:lineRule="auto"/>
        <w:jc w:val="both"/>
        <w:rPr>
          <w:rFonts w:ascii="Calibri" w:hAnsi="Calibri" w:cs="Calibri"/>
        </w:rPr>
      </w:pPr>
      <w:r w:rsidRPr="00241CC5">
        <w:rPr>
          <w:rFonts w:ascii="Calibri" w:hAnsi="Calibri" w:cs="Calibri"/>
        </w:rPr>
        <w:t>W związku z zapytaniem ofertowym na wydruk i dostawę książki „</w:t>
      </w:r>
      <w:r w:rsidR="003D5C53">
        <w:rPr>
          <w:rFonts w:ascii="Calibri" w:hAnsi="Calibri" w:cs="Calibri"/>
        </w:rPr>
        <w:t>Wycinanka Polska</w:t>
      </w:r>
      <w:r w:rsidRPr="00241CC5">
        <w:rPr>
          <w:rFonts w:ascii="Calibri" w:hAnsi="Calibri" w:cs="Calibri"/>
        </w:rPr>
        <w:t xml:space="preserve">” w ramach </w:t>
      </w:r>
      <w:r w:rsidRPr="00241CC5">
        <w:rPr>
          <w:rFonts w:ascii="Calibri" w:hAnsi="Calibri" w:cs="Calibri"/>
          <w:color w:val="000000"/>
        </w:rPr>
        <w:t xml:space="preserve">umowy nr RPMA.06.02.00-14-114/13-00 o dofinansowanie projektu „KALEJDOSKOP KONSTANCINA” współfinansowanego z Europejskiego Funduszu Rozwoju Regionalnego w ramach priorytetu VI </w:t>
      </w:r>
      <w:r w:rsidRPr="00241CC5">
        <w:rPr>
          <w:rFonts w:ascii="Calibri" w:hAnsi="Calibri" w:cs="Calibri"/>
          <w:color w:val="000000"/>
        </w:rPr>
        <w:lastRenderedPageBreak/>
        <w:t>„Wykorzystanie walorów naturalnych i kulturowych dla rozwoju turystyki i rekreacji” działania 6.2 „Turystyka” Regionalnego Programu Operacyjnego Województwa Mazowieckiego 2007-2013</w:t>
      </w:r>
    </w:p>
    <w:p w:rsidR="00C84023" w:rsidRPr="00A04C7A" w:rsidRDefault="00C84023" w:rsidP="00C84023">
      <w:pPr>
        <w:tabs>
          <w:tab w:val="left" w:pos="5760"/>
        </w:tabs>
        <w:spacing w:line="360" w:lineRule="auto"/>
        <w:jc w:val="both"/>
        <w:rPr>
          <w:rFonts w:ascii="Calibri" w:hAnsi="Calibri" w:cs="Calibri"/>
        </w:rPr>
      </w:pPr>
      <w:r w:rsidRPr="00241CC5">
        <w:rPr>
          <w:rFonts w:ascii="Calibri" w:hAnsi="Calibri" w:cs="Calibri"/>
        </w:rPr>
        <w:t xml:space="preserve"> oferuję/my realizację całości zamówienia objętego zapytaniem ofertowym za kwotę:</w:t>
      </w:r>
    </w:p>
    <w:p w:rsidR="00C84023" w:rsidRPr="00A04C7A" w:rsidRDefault="00C84023" w:rsidP="00C84023">
      <w:pPr>
        <w:spacing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cena netto: ............................................. zł (słownie ………………………………… …………………….zł).</w:t>
      </w:r>
    </w:p>
    <w:p w:rsidR="00C84023" w:rsidRPr="00A04C7A" w:rsidRDefault="00C84023" w:rsidP="00C84023">
      <w:pPr>
        <w:spacing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cena brutto: ............................................ zł (słownie ………………………………… …………………….zł).</w:t>
      </w:r>
    </w:p>
    <w:p w:rsidR="00C84023" w:rsidRDefault="00C84023" w:rsidP="00C84023">
      <w:pPr>
        <w:spacing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w tym podatek VAT wg stawki.............% w wysokości  .............................................. …………………...zł.</w:t>
      </w:r>
    </w:p>
    <w:p w:rsidR="00437FC5" w:rsidRDefault="00C84023" w:rsidP="00C8402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według zestawienia: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851"/>
        <w:gridCol w:w="1417"/>
        <w:gridCol w:w="1418"/>
        <w:gridCol w:w="1842"/>
      </w:tblGrid>
      <w:tr w:rsidR="002E5D20" w:rsidRPr="003D5447" w:rsidTr="002E5D20">
        <w:tc>
          <w:tcPr>
            <w:tcW w:w="675" w:type="dxa"/>
            <w:shd w:val="clear" w:color="auto" w:fill="auto"/>
          </w:tcPr>
          <w:p w:rsidR="002E5D20" w:rsidRPr="003D5447" w:rsidRDefault="002E5D20" w:rsidP="00B9220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712" w:type="dxa"/>
            <w:shd w:val="clear" w:color="auto" w:fill="auto"/>
          </w:tcPr>
          <w:p w:rsidR="002E5D20" w:rsidRDefault="002E5D20" w:rsidP="00B9220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Szczegółowy opis przedmiotu zamówienia: </w:t>
            </w:r>
          </w:p>
          <w:p w:rsidR="002E5D20" w:rsidRDefault="002E5D20" w:rsidP="0064694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Książka „</w:t>
            </w:r>
            <w:r w:rsidR="00646940">
              <w:rPr>
                <w:rFonts w:ascii="Calibri" w:hAnsi="Calibri" w:cs="Calibri"/>
                <w:b/>
              </w:rPr>
              <w:t>Wycinanka polska</w:t>
            </w:r>
            <w:r>
              <w:rPr>
                <w:rFonts w:ascii="Calibri" w:hAnsi="Calibri" w:cs="Calibri"/>
                <w:b/>
              </w:rPr>
              <w:t>”</w:t>
            </w:r>
          </w:p>
          <w:p w:rsidR="009F2640" w:rsidRPr="003D5447" w:rsidRDefault="009F2640" w:rsidP="0064694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Pozycja opatrzona numerem ISBN</w:t>
            </w:r>
          </w:p>
        </w:tc>
        <w:tc>
          <w:tcPr>
            <w:tcW w:w="851" w:type="dxa"/>
            <w:shd w:val="clear" w:color="auto" w:fill="auto"/>
          </w:tcPr>
          <w:p w:rsidR="002E5D20" w:rsidRPr="003D5447" w:rsidRDefault="009F2640" w:rsidP="00B9220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</w:t>
            </w:r>
            <w:r w:rsidR="00A271E9">
              <w:rPr>
                <w:rFonts w:ascii="Calibri" w:hAnsi="Calibri" w:cs="Calibri"/>
                <w:b/>
              </w:rPr>
              <w:t xml:space="preserve"> </w:t>
            </w:r>
            <w:r w:rsidR="002E5D20">
              <w:rPr>
                <w:rFonts w:ascii="Calibri" w:hAnsi="Calibri" w:cs="Calibri"/>
                <w:b/>
              </w:rPr>
              <w:t>sztuk</w:t>
            </w:r>
          </w:p>
        </w:tc>
        <w:tc>
          <w:tcPr>
            <w:tcW w:w="1417" w:type="dxa"/>
            <w:shd w:val="clear" w:color="auto" w:fill="auto"/>
          </w:tcPr>
          <w:p w:rsidR="002E5D20" w:rsidRPr="003D5447" w:rsidRDefault="002E5D20" w:rsidP="00B9220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:rsidR="002E5D20" w:rsidRPr="003D5447" w:rsidRDefault="002E5D20" w:rsidP="00B9220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Łącznie cena netto (1000 szt. x cena)</w:t>
            </w:r>
          </w:p>
        </w:tc>
        <w:tc>
          <w:tcPr>
            <w:tcW w:w="1842" w:type="dxa"/>
          </w:tcPr>
          <w:p w:rsidR="002E5D20" w:rsidRDefault="002E5D20" w:rsidP="002E5D20">
            <w:pPr>
              <w:spacing w:line="276" w:lineRule="auto"/>
              <w:ind w:right="38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Łącznie cena brutto (1000 szt. x cena)</w:t>
            </w:r>
          </w:p>
        </w:tc>
      </w:tr>
      <w:tr w:rsidR="002E5D20" w:rsidRPr="003D5447" w:rsidTr="00C84023">
        <w:trPr>
          <w:trHeight w:val="5997"/>
        </w:trPr>
        <w:tc>
          <w:tcPr>
            <w:tcW w:w="675" w:type="dxa"/>
            <w:shd w:val="clear" w:color="auto" w:fill="auto"/>
          </w:tcPr>
          <w:p w:rsidR="002E5D20" w:rsidRPr="003D5447" w:rsidRDefault="002E5D20" w:rsidP="00B9220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12" w:type="dxa"/>
            <w:shd w:val="clear" w:color="auto" w:fill="auto"/>
          </w:tcPr>
          <w:p w:rsidR="00646940" w:rsidRPr="00646940" w:rsidRDefault="002E5D20" w:rsidP="00646940">
            <w:pPr>
              <w:rPr>
                <w:b/>
              </w:rPr>
            </w:pPr>
            <w:r w:rsidRPr="00646940">
              <w:rPr>
                <w:rFonts w:ascii="Calibri" w:hAnsi="Calibri" w:cs="Calibri"/>
                <w:b/>
              </w:rPr>
              <w:t xml:space="preserve">Parametry wydruku książki </w:t>
            </w:r>
            <w:r w:rsidR="00646940" w:rsidRPr="00646940">
              <w:rPr>
                <w:b/>
              </w:rPr>
              <w:t>„Wycinanka polska”</w:t>
            </w:r>
          </w:p>
          <w:p w:rsidR="00C84023" w:rsidRPr="00C84023" w:rsidRDefault="00C84023" w:rsidP="00C840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84023">
              <w:rPr>
                <w:rFonts w:eastAsia="Times New Roman" w:cstheme="minorHAnsi"/>
                <w:b/>
                <w:bCs/>
                <w:lang w:eastAsia="pl-PL"/>
              </w:rPr>
              <w:t xml:space="preserve">format: </w:t>
            </w:r>
            <w:r w:rsidRPr="00C84023">
              <w:rPr>
                <w:rFonts w:eastAsia="Times New Roman" w:cstheme="minorHAnsi"/>
                <w:lang w:eastAsia="pl-PL"/>
              </w:rPr>
              <w:t>200x240</w:t>
            </w:r>
          </w:p>
          <w:p w:rsidR="00C84023" w:rsidRPr="00C84023" w:rsidRDefault="00C84023" w:rsidP="00C840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84023">
              <w:rPr>
                <w:rFonts w:eastAsia="Times New Roman" w:cstheme="minorHAnsi"/>
                <w:b/>
                <w:bCs/>
                <w:lang w:eastAsia="pl-PL"/>
              </w:rPr>
              <w:t>okładka ze skrzydełkami w formacie 50x240</w:t>
            </w:r>
          </w:p>
          <w:p w:rsidR="00C84023" w:rsidRPr="00C84023" w:rsidRDefault="00C84023" w:rsidP="00C840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84023">
              <w:rPr>
                <w:rFonts w:eastAsia="Times New Roman" w:cstheme="minorHAnsi"/>
                <w:b/>
                <w:bCs/>
                <w:lang w:eastAsia="pl-PL"/>
              </w:rPr>
              <w:t>objętość:</w:t>
            </w:r>
            <w:r w:rsidRPr="00C84023">
              <w:rPr>
                <w:rFonts w:eastAsia="Times New Roman" w:cstheme="minorHAnsi"/>
                <w:lang w:eastAsia="pl-PL"/>
              </w:rPr>
              <w:t xml:space="preserve"> 220 + 4 str. okładki</w:t>
            </w:r>
          </w:p>
          <w:p w:rsidR="00C84023" w:rsidRPr="00C84023" w:rsidRDefault="00C84023" w:rsidP="00C840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84023">
              <w:rPr>
                <w:rFonts w:eastAsia="Times New Roman" w:cstheme="minorHAnsi"/>
                <w:b/>
                <w:bCs/>
                <w:lang w:eastAsia="pl-PL"/>
              </w:rPr>
              <w:t>surowiec:</w:t>
            </w:r>
            <w:r w:rsidRPr="00C84023">
              <w:rPr>
                <w:rFonts w:eastAsia="Times New Roman" w:cstheme="minorHAnsi"/>
                <w:lang w:eastAsia="pl-PL"/>
              </w:rPr>
              <w:t xml:space="preserve"> środek – </w:t>
            </w:r>
            <w:proofErr w:type="spellStart"/>
            <w:r w:rsidRPr="00C84023">
              <w:rPr>
                <w:rFonts w:eastAsia="Times New Roman" w:cstheme="minorHAnsi"/>
                <w:lang w:eastAsia="pl-PL"/>
              </w:rPr>
              <w:t>Arctic</w:t>
            </w:r>
            <w:proofErr w:type="spellEnd"/>
            <w:r w:rsidRPr="00C84023">
              <w:rPr>
                <w:rFonts w:eastAsia="Times New Roman" w:cstheme="minorHAnsi"/>
                <w:lang w:eastAsia="pl-PL"/>
              </w:rPr>
              <w:t xml:space="preserve"> Volume 130 g</w:t>
            </w:r>
          </w:p>
          <w:p w:rsidR="00C84023" w:rsidRPr="00C84023" w:rsidRDefault="00C84023" w:rsidP="00C840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pl-PL"/>
              </w:rPr>
            </w:pPr>
            <w:r w:rsidRPr="00C84023">
              <w:rPr>
                <w:rFonts w:eastAsia="Times New Roman" w:cstheme="minorHAnsi"/>
                <w:lang w:eastAsia="pl-PL"/>
              </w:rPr>
              <w:t>                  </w:t>
            </w:r>
            <w:proofErr w:type="spellStart"/>
            <w:r w:rsidRPr="00C84023">
              <w:rPr>
                <w:rFonts w:eastAsia="Times New Roman" w:cstheme="minorHAnsi"/>
                <w:lang w:val="en-US" w:eastAsia="pl-PL"/>
              </w:rPr>
              <w:t>okładka</w:t>
            </w:r>
            <w:proofErr w:type="spellEnd"/>
            <w:r w:rsidRPr="00C84023">
              <w:rPr>
                <w:rFonts w:eastAsia="Times New Roman" w:cstheme="minorHAnsi"/>
                <w:lang w:val="en-US" w:eastAsia="pl-PL"/>
              </w:rPr>
              <w:t xml:space="preserve"> – </w:t>
            </w:r>
            <w:proofErr w:type="spellStart"/>
            <w:r w:rsidRPr="00C84023">
              <w:rPr>
                <w:rFonts w:eastAsia="Times New Roman" w:cstheme="minorHAnsi"/>
                <w:lang w:val="en-US" w:eastAsia="pl-PL"/>
              </w:rPr>
              <w:t>Gracier</w:t>
            </w:r>
            <w:proofErr w:type="spellEnd"/>
            <w:r w:rsidRPr="00C84023">
              <w:rPr>
                <w:rFonts w:eastAsia="Times New Roman" w:cstheme="minorHAnsi"/>
                <w:lang w:val="en-US" w:eastAsia="pl-PL"/>
              </w:rPr>
              <w:t xml:space="preserve"> Arctic The Volume/</w:t>
            </w:r>
            <w:proofErr w:type="spellStart"/>
            <w:r w:rsidRPr="00C84023">
              <w:rPr>
                <w:rFonts w:eastAsia="Times New Roman" w:cstheme="minorHAnsi"/>
                <w:lang w:val="en-US" w:eastAsia="pl-PL"/>
              </w:rPr>
              <w:t>Munken</w:t>
            </w:r>
            <w:proofErr w:type="spellEnd"/>
            <w:r w:rsidRPr="00C84023">
              <w:rPr>
                <w:rFonts w:eastAsia="Times New Roman" w:cstheme="minorHAnsi"/>
                <w:lang w:val="en-US" w:eastAsia="pl-PL"/>
              </w:rPr>
              <w:t xml:space="preserve"> Pure 250g </w:t>
            </w:r>
            <w:r w:rsidRPr="00C84023">
              <w:rPr>
                <w:rFonts w:eastAsia="Times New Roman" w:cstheme="minorHAnsi"/>
                <w:u w:val="single"/>
                <w:lang w:val="en-US" w:eastAsia="pl-PL"/>
              </w:rPr>
              <w:t xml:space="preserve">z </w:t>
            </w:r>
            <w:proofErr w:type="spellStart"/>
            <w:r w:rsidRPr="00C84023">
              <w:rPr>
                <w:rFonts w:eastAsia="Times New Roman" w:cstheme="minorHAnsi"/>
                <w:u w:val="single"/>
                <w:lang w:val="en-US" w:eastAsia="pl-PL"/>
              </w:rPr>
              <w:t>wklejką</w:t>
            </w:r>
            <w:proofErr w:type="spellEnd"/>
            <w:r w:rsidRPr="00C84023">
              <w:rPr>
                <w:rFonts w:eastAsia="Times New Roman" w:cstheme="minorHAnsi"/>
                <w:u w:val="single"/>
                <w:lang w:val="en-US" w:eastAsia="pl-PL"/>
              </w:rPr>
              <w:t xml:space="preserve"> (Arctic 130 g)</w:t>
            </w:r>
          </w:p>
          <w:p w:rsidR="00C84023" w:rsidRPr="00C84023" w:rsidRDefault="00C84023" w:rsidP="00C840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84023">
              <w:rPr>
                <w:rFonts w:eastAsia="Times New Roman" w:cstheme="minorHAnsi"/>
                <w:b/>
                <w:bCs/>
                <w:lang w:eastAsia="pl-PL"/>
              </w:rPr>
              <w:t>kolor:</w:t>
            </w:r>
            <w:r w:rsidRPr="00C84023">
              <w:rPr>
                <w:rFonts w:eastAsia="Times New Roman" w:cstheme="minorHAnsi"/>
                <w:lang w:eastAsia="pl-PL"/>
              </w:rPr>
              <w:t xml:space="preserve"> 4+4</w:t>
            </w:r>
          </w:p>
          <w:p w:rsidR="00C84023" w:rsidRPr="00C84023" w:rsidRDefault="00C84023" w:rsidP="00C840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84023">
              <w:rPr>
                <w:rFonts w:eastAsia="Times New Roman" w:cstheme="minorHAnsi"/>
                <w:b/>
                <w:bCs/>
                <w:lang w:eastAsia="pl-PL"/>
              </w:rPr>
              <w:t>uszlachetnianie</w:t>
            </w:r>
            <w:r w:rsidRPr="00C84023">
              <w:rPr>
                <w:rFonts w:eastAsia="Times New Roman" w:cstheme="minorHAnsi"/>
                <w:lang w:eastAsia="pl-PL"/>
              </w:rPr>
              <w:t xml:space="preserve"> – folia matowa na okładce 1+1</w:t>
            </w:r>
          </w:p>
          <w:p w:rsidR="00C84023" w:rsidRPr="00C84023" w:rsidRDefault="00C84023" w:rsidP="00C840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84023">
              <w:rPr>
                <w:rFonts w:eastAsia="Times New Roman" w:cstheme="minorHAnsi"/>
                <w:b/>
                <w:bCs/>
                <w:lang w:eastAsia="pl-PL"/>
              </w:rPr>
              <w:t>oprawa:</w:t>
            </w:r>
            <w:r w:rsidRPr="00C84023">
              <w:rPr>
                <w:rFonts w:eastAsia="Times New Roman" w:cstheme="minorHAnsi"/>
                <w:lang w:eastAsia="pl-PL"/>
              </w:rPr>
              <w:t xml:space="preserve"> szyto-klejona</w:t>
            </w:r>
          </w:p>
          <w:p w:rsidR="002E5D20" w:rsidRPr="00C84023" w:rsidRDefault="00C84023" w:rsidP="00C840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C84023">
              <w:rPr>
                <w:rFonts w:eastAsia="Times New Roman" w:cstheme="minorHAnsi"/>
                <w:b/>
                <w:bCs/>
                <w:lang w:eastAsia="pl-PL"/>
              </w:rPr>
              <w:t>nakład:</w:t>
            </w:r>
            <w:r w:rsidRPr="00C84023">
              <w:rPr>
                <w:rFonts w:eastAsia="Times New Roman" w:cstheme="minorHAnsi"/>
                <w:lang w:eastAsia="pl-PL"/>
              </w:rPr>
              <w:t xml:space="preserve"> 1 000 szt.</w:t>
            </w:r>
          </w:p>
        </w:tc>
        <w:tc>
          <w:tcPr>
            <w:tcW w:w="851" w:type="dxa"/>
            <w:shd w:val="clear" w:color="auto" w:fill="auto"/>
          </w:tcPr>
          <w:p w:rsidR="002E5D20" w:rsidRPr="003D5447" w:rsidRDefault="002E5D20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</w:t>
            </w:r>
          </w:p>
        </w:tc>
        <w:tc>
          <w:tcPr>
            <w:tcW w:w="1417" w:type="dxa"/>
            <w:shd w:val="clear" w:color="auto" w:fill="auto"/>
          </w:tcPr>
          <w:p w:rsidR="002E5D20" w:rsidRPr="003D5447" w:rsidRDefault="002E5D20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2E5D20" w:rsidRPr="003D5447" w:rsidRDefault="002E5D20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2E5D20" w:rsidRPr="003D5447" w:rsidRDefault="002E5D20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E5D20" w:rsidRPr="003D5447" w:rsidTr="002E5D20">
        <w:tc>
          <w:tcPr>
            <w:tcW w:w="675" w:type="dxa"/>
            <w:shd w:val="clear" w:color="auto" w:fill="auto"/>
          </w:tcPr>
          <w:p w:rsidR="002E5D20" w:rsidRPr="003D5447" w:rsidRDefault="002E5D20" w:rsidP="00B9220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712" w:type="dxa"/>
            <w:shd w:val="clear" w:color="auto" w:fill="auto"/>
          </w:tcPr>
          <w:p w:rsidR="002E5D20" w:rsidRPr="00A14A20" w:rsidRDefault="002E5D20" w:rsidP="00B9220E">
            <w:pPr>
              <w:spacing w:line="276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A14A20">
              <w:rPr>
                <w:rFonts w:ascii="Calibri" w:hAnsi="Calibri" w:cs="Calibri"/>
                <w:b/>
                <w:sz w:val="32"/>
                <w:szCs w:val="32"/>
              </w:rPr>
              <w:t>Łączna cena</w:t>
            </w:r>
          </w:p>
        </w:tc>
        <w:tc>
          <w:tcPr>
            <w:tcW w:w="851" w:type="dxa"/>
            <w:shd w:val="clear" w:color="auto" w:fill="auto"/>
          </w:tcPr>
          <w:p w:rsidR="002E5D20" w:rsidRPr="003D5447" w:rsidRDefault="002E5D20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xxxxxx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5D20" w:rsidRPr="003D5447" w:rsidRDefault="002E5D20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2E5D20" w:rsidRPr="003D5447" w:rsidRDefault="002E5D20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2E5D20" w:rsidRPr="003D5447" w:rsidRDefault="002E5D20" w:rsidP="00B9220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37FC5" w:rsidRDefault="00437FC5" w:rsidP="00B9220E">
      <w:pPr>
        <w:spacing w:line="276" w:lineRule="auto"/>
        <w:rPr>
          <w:rFonts w:ascii="Calibri" w:hAnsi="Calibri" w:cs="Calibri"/>
        </w:rPr>
      </w:pPr>
    </w:p>
    <w:p w:rsidR="00C84023" w:rsidRPr="00E208F7" w:rsidRDefault="00C84023" w:rsidP="00C84023">
      <w:pPr>
        <w:pStyle w:val="Tekstpodstawowy"/>
        <w:numPr>
          <w:ilvl w:val="0"/>
          <w:numId w:val="30"/>
        </w:numPr>
        <w:spacing w:after="0" w:line="360" w:lineRule="auto"/>
        <w:jc w:val="both"/>
        <w:rPr>
          <w:rFonts w:ascii="Calibri" w:hAnsi="Calibri" w:cs="Calibri"/>
        </w:rPr>
      </w:pPr>
      <w:r w:rsidRPr="00E208F7">
        <w:rPr>
          <w:rFonts w:ascii="Calibri" w:hAnsi="Calibri" w:cs="Calibri"/>
        </w:rPr>
        <w:t>Do niniejszej oferty dołączam/my:</w:t>
      </w:r>
    </w:p>
    <w:p w:rsidR="00C84023" w:rsidRDefault="00C84023" w:rsidP="00C84023">
      <w:pPr>
        <w:numPr>
          <w:ilvl w:val="0"/>
          <w:numId w:val="14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Wzór umowy – Załącznik nr 2</w:t>
      </w:r>
    </w:p>
    <w:p w:rsidR="00C84023" w:rsidRPr="00A04C7A" w:rsidRDefault="00C84023" w:rsidP="00C84023">
      <w:pPr>
        <w:numPr>
          <w:ilvl w:val="0"/>
          <w:numId w:val="14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realizacji wraz referencjami – Załącznik nr 3</w:t>
      </w:r>
    </w:p>
    <w:p w:rsidR="00C84023" w:rsidRPr="00A04C7A" w:rsidRDefault="00C84023" w:rsidP="00C84023">
      <w:pPr>
        <w:numPr>
          <w:ilvl w:val="0"/>
          <w:numId w:val="14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Wypis z rejestru przedsiębiorców lub zaświadczenie z ewidencji działalności gospodarczej – Załącznik nr </w:t>
      </w:r>
      <w:r w:rsidR="00964A53">
        <w:rPr>
          <w:rFonts w:ascii="Calibri" w:hAnsi="Calibri" w:cs="Calibri"/>
        </w:rPr>
        <w:t>4</w:t>
      </w:r>
    </w:p>
    <w:p w:rsidR="00C84023" w:rsidRPr="00A04C7A" w:rsidRDefault="00C84023" w:rsidP="00C84023">
      <w:pPr>
        <w:numPr>
          <w:ilvl w:val="0"/>
          <w:numId w:val="14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…………………………………………………………………………………………………………..</w:t>
      </w:r>
    </w:p>
    <w:p w:rsidR="00C84023" w:rsidRPr="00A04C7A" w:rsidRDefault="00C84023" w:rsidP="00C84023">
      <w:pPr>
        <w:widowControl w:val="0"/>
        <w:numPr>
          <w:ilvl w:val="0"/>
          <w:numId w:val="30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Zobowiązuję/my się do realizacji przedmiotu zamówienia zgodnie z zapytaniem ofertowym.</w:t>
      </w:r>
    </w:p>
    <w:p w:rsidR="00C84023" w:rsidRPr="00A04C7A" w:rsidRDefault="00C84023" w:rsidP="00C84023">
      <w:pPr>
        <w:widowControl w:val="0"/>
        <w:numPr>
          <w:ilvl w:val="0"/>
          <w:numId w:val="30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 xml:space="preserve">Zamówienie zamierzamy wykonać </w:t>
      </w:r>
      <w:r w:rsidRPr="00A04C7A">
        <w:rPr>
          <w:rFonts w:ascii="Calibri" w:hAnsi="Calibri" w:cs="Calibri"/>
          <w:bCs/>
        </w:rPr>
        <w:t>sami /</w:t>
      </w:r>
      <w:r w:rsidRPr="00A04C7A">
        <w:rPr>
          <w:rFonts w:ascii="Calibri" w:hAnsi="Calibri" w:cs="Calibri"/>
          <w:b/>
          <w:bCs/>
        </w:rPr>
        <w:t xml:space="preserve"> </w:t>
      </w:r>
      <w:r w:rsidRPr="00A04C7A">
        <w:rPr>
          <w:rFonts w:ascii="Calibri" w:hAnsi="Calibri" w:cs="Calibri"/>
        </w:rPr>
        <w:t>przy udziale podwykonawców*</w:t>
      </w:r>
    </w:p>
    <w:p w:rsidR="00C84023" w:rsidRPr="00A04C7A" w:rsidRDefault="00C84023" w:rsidP="00C84023">
      <w:pPr>
        <w:overflowPunct w:val="0"/>
        <w:adjustRightInd w:val="0"/>
        <w:spacing w:line="360" w:lineRule="auto"/>
        <w:ind w:left="708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Podwykonawcom zamierzamy powierzyć (zlecić) n/w zakres przedmiotu zamówienia: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4023" w:rsidRDefault="00C84023" w:rsidP="00C84023">
      <w:pPr>
        <w:widowControl w:val="0"/>
        <w:numPr>
          <w:ilvl w:val="0"/>
          <w:numId w:val="30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Oświadczamy, że oferowana cena za całość zamówienia zawiera wszystkie koszty związane z realizacją przedmiotu zamówienia</w:t>
      </w:r>
      <w:r>
        <w:rPr>
          <w:rFonts w:ascii="Calibri" w:hAnsi="Calibri" w:cs="Calibri"/>
        </w:rPr>
        <w:t>, w tym uwzględnia 5% podatek VAT w związku z nadaniem przedmiotowi zapytania ofertowego nr ISBN.</w:t>
      </w:r>
    </w:p>
    <w:p w:rsidR="00C84023" w:rsidRPr="00E551BE" w:rsidRDefault="00C84023" w:rsidP="00C84023">
      <w:pPr>
        <w:widowControl w:val="0"/>
        <w:numPr>
          <w:ilvl w:val="0"/>
          <w:numId w:val="30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Oświadczamy, że zapoznaliśmy się z zapisami zawartymi w zapytaniu ofertowym</w:t>
      </w:r>
      <w:r>
        <w:rPr>
          <w:rFonts w:ascii="Calibri" w:hAnsi="Calibri" w:cs="Calibri"/>
        </w:rPr>
        <w:t>, w szczególności pkt 11</w:t>
      </w:r>
      <w:r w:rsidRPr="00A04C7A">
        <w:rPr>
          <w:rFonts w:ascii="Calibri" w:hAnsi="Calibri" w:cs="Calibri"/>
        </w:rPr>
        <w:t xml:space="preserve">  i nie wnosimy do nich zastrzeżeń.</w:t>
      </w:r>
      <w:r>
        <w:rPr>
          <w:rFonts w:ascii="Calibri" w:hAnsi="Calibri" w:cs="Calibri"/>
        </w:rPr>
        <w:t xml:space="preserve"> </w:t>
      </w:r>
    </w:p>
    <w:p w:rsidR="00C84023" w:rsidRDefault="00C84023" w:rsidP="00C84023">
      <w:pPr>
        <w:widowControl w:val="0"/>
        <w:numPr>
          <w:ilvl w:val="0"/>
          <w:numId w:val="30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Oświadczamy, iż zaoferowana cena pozostanie niezmieniona przez cały okres realizacji zamówienia.</w:t>
      </w:r>
    </w:p>
    <w:p w:rsidR="00C84023" w:rsidRPr="00C84023" w:rsidRDefault="00C84023" w:rsidP="00C84023">
      <w:pPr>
        <w:widowControl w:val="0"/>
        <w:numPr>
          <w:ilvl w:val="0"/>
          <w:numId w:val="30"/>
        </w:numPr>
        <w:overflowPunct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jesteśmy związani niniejszą ofertą przez okres 30 dni od upływu terminu składania ofert.</w:t>
      </w:r>
    </w:p>
    <w:p w:rsidR="00C84023" w:rsidRPr="00A04C7A" w:rsidRDefault="00C84023" w:rsidP="00C84023">
      <w:pPr>
        <w:spacing w:line="360" w:lineRule="auto"/>
        <w:jc w:val="both"/>
        <w:rPr>
          <w:rFonts w:ascii="Calibri" w:hAnsi="Calibri" w:cs="Calibri"/>
        </w:rPr>
      </w:pPr>
      <w:r w:rsidRPr="00A04C7A">
        <w:rPr>
          <w:rFonts w:ascii="Calibri" w:hAnsi="Calibri" w:cs="Calibri"/>
        </w:rPr>
        <w:t>Załącznikami do niniejszej oferty są:</w:t>
      </w:r>
    </w:p>
    <w:p w:rsidR="00C84023" w:rsidRPr="00A04C7A" w:rsidRDefault="00C84023" w:rsidP="00C84023">
      <w:pPr>
        <w:numPr>
          <w:ilvl w:val="0"/>
          <w:numId w:val="3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Wzór umowy parafowany przez osobę upoważnioną </w:t>
      </w:r>
    </w:p>
    <w:p w:rsidR="00C84023" w:rsidRDefault="00C84023" w:rsidP="00C84023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realizacji wraz z referencjami</w:t>
      </w:r>
    </w:p>
    <w:p w:rsidR="00C84023" w:rsidRPr="001674D8" w:rsidRDefault="00C84023" w:rsidP="00C84023">
      <w:pPr>
        <w:numPr>
          <w:ilvl w:val="0"/>
          <w:numId w:val="3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Wypis z rejestru przedsiębiorców lub zaświadczenie z ewidencji działalności gospodarczej</w:t>
      </w:r>
    </w:p>
    <w:p w:rsidR="00C84023" w:rsidRPr="00985738" w:rsidRDefault="00C84023" w:rsidP="00C84023">
      <w:pPr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</w:t>
      </w:r>
    </w:p>
    <w:p w:rsidR="00C84023" w:rsidRDefault="00C84023" w:rsidP="00C84023">
      <w:pPr>
        <w:spacing w:line="360" w:lineRule="auto"/>
        <w:ind w:left="3541" w:firstLine="4"/>
        <w:jc w:val="both"/>
        <w:rPr>
          <w:rFonts w:ascii="Calibri" w:hAnsi="Calibri" w:cs="Calibri"/>
          <w:sz w:val="16"/>
          <w:szCs w:val="16"/>
        </w:rPr>
      </w:pPr>
    </w:p>
    <w:p w:rsidR="00C84023" w:rsidRDefault="00C84023" w:rsidP="00C84023">
      <w:pPr>
        <w:spacing w:line="360" w:lineRule="auto"/>
        <w:ind w:left="3541" w:firstLine="4"/>
        <w:jc w:val="both"/>
        <w:rPr>
          <w:rFonts w:ascii="Calibri" w:hAnsi="Calibri" w:cs="Calibri"/>
          <w:sz w:val="16"/>
          <w:szCs w:val="16"/>
        </w:rPr>
      </w:pPr>
    </w:p>
    <w:p w:rsidR="00C84023" w:rsidRDefault="00C84023" w:rsidP="00C84023">
      <w:pPr>
        <w:spacing w:line="360" w:lineRule="auto"/>
        <w:ind w:left="3541" w:firstLine="4"/>
        <w:jc w:val="both"/>
        <w:rPr>
          <w:rFonts w:ascii="Calibri" w:hAnsi="Calibri" w:cs="Calibri"/>
          <w:sz w:val="16"/>
          <w:szCs w:val="16"/>
        </w:rPr>
      </w:pPr>
    </w:p>
    <w:p w:rsidR="00C84023" w:rsidRPr="00845B33" w:rsidRDefault="00C84023" w:rsidP="00C84023">
      <w:pPr>
        <w:spacing w:line="360" w:lineRule="auto"/>
        <w:ind w:left="3541" w:firstLine="4"/>
        <w:jc w:val="right"/>
        <w:rPr>
          <w:rFonts w:ascii="Calibri" w:hAnsi="Calibri" w:cs="Calibri"/>
          <w:sz w:val="16"/>
          <w:szCs w:val="16"/>
        </w:rPr>
      </w:pPr>
      <w:r w:rsidRPr="00845B33">
        <w:rPr>
          <w:rFonts w:ascii="Calibri" w:hAnsi="Calibri" w:cs="Calibri"/>
          <w:sz w:val="16"/>
          <w:szCs w:val="16"/>
        </w:rPr>
        <w:t>……………….........................………………………………….</w:t>
      </w:r>
    </w:p>
    <w:p w:rsidR="00C84023" w:rsidRDefault="00C84023" w:rsidP="00C84023">
      <w:pPr>
        <w:pStyle w:val="Tekstpodstawowywcity2"/>
        <w:spacing w:line="360" w:lineRule="auto"/>
        <w:ind w:left="713" w:firstLine="2832"/>
        <w:jc w:val="right"/>
        <w:rPr>
          <w:rFonts w:ascii="Calibri" w:hAnsi="Calibri" w:cs="Calibri"/>
          <w:sz w:val="16"/>
          <w:szCs w:val="16"/>
        </w:rPr>
      </w:pPr>
      <w:r w:rsidRPr="00845B33">
        <w:rPr>
          <w:rFonts w:ascii="Calibri" w:hAnsi="Calibri" w:cs="Calibri"/>
          <w:sz w:val="16"/>
          <w:szCs w:val="16"/>
        </w:rPr>
        <w:t xml:space="preserve">Podpis, pieczęć osoby uprawnionej do składania </w:t>
      </w:r>
    </w:p>
    <w:p w:rsidR="00C84023" w:rsidRPr="00845B33" w:rsidRDefault="00C84023" w:rsidP="00C84023">
      <w:pPr>
        <w:pStyle w:val="Tekstpodstawowywcity2"/>
        <w:spacing w:line="360" w:lineRule="auto"/>
        <w:ind w:left="713" w:firstLine="2832"/>
        <w:jc w:val="right"/>
        <w:rPr>
          <w:rFonts w:ascii="Calibri" w:hAnsi="Calibri" w:cs="Calibri"/>
          <w:sz w:val="16"/>
          <w:szCs w:val="16"/>
        </w:rPr>
      </w:pPr>
      <w:r w:rsidRPr="00845B33">
        <w:rPr>
          <w:rFonts w:ascii="Calibri" w:hAnsi="Calibri" w:cs="Calibri"/>
          <w:sz w:val="16"/>
          <w:szCs w:val="16"/>
        </w:rPr>
        <w:t>oświadczeń</w:t>
      </w:r>
      <w:r>
        <w:rPr>
          <w:rFonts w:ascii="Calibri" w:hAnsi="Calibri" w:cs="Calibri"/>
          <w:sz w:val="16"/>
          <w:szCs w:val="16"/>
        </w:rPr>
        <w:t xml:space="preserve"> </w:t>
      </w:r>
      <w:r w:rsidRPr="00845B33">
        <w:rPr>
          <w:rFonts w:ascii="Calibri" w:hAnsi="Calibri" w:cs="Calibri"/>
          <w:sz w:val="16"/>
          <w:szCs w:val="16"/>
        </w:rPr>
        <w:t>woli w imieniu  Wykonawcy</w:t>
      </w:r>
    </w:p>
    <w:p w:rsidR="00972A96" w:rsidRPr="00F22F47" w:rsidRDefault="00C84023" w:rsidP="00B9220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16"/>
          <w:lang w:eastAsia="pl-PL"/>
        </w:rPr>
      </w:pPr>
      <w:r w:rsidRPr="00A04C7A">
        <w:rPr>
          <w:rFonts w:ascii="Calibri" w:hAnsi="Calibri" w:cs="Calibri"/>
        </w:rPr>
        <w:t>*niepotrzebne skreślić</w:t>
      </w:r>
      <w:bookmarkStart w:id="1" w:name="4"/>
      <w:bookmarkEnd w:id="1"/>
    </w:p>
    <w:sectPr w:rsidR="00972A96" w:rsidRPr="00F22F47" w:rsidSect="00972A96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94" w:rsidRDefault="00F11894" w:rsidP="00972A96">
      <w:pPr>
        <w:spacing w:after="0" w:line="240" w:lineRule="auto"/>
      </w:pPr>
      <w:r>
        <w:separator/>
      </w:r>
    </w:p>
  </w:endnote>
  <w:endnote w:type="continuationSeparator" w:id="0">
    <w:p w:rsidR="00F11894" w:rsidRDefault="00F11894" w:rsidP="0097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94" w:rsidRDefault="00F11894" w:rsidP="00972A96">
      <w:pPr>
        <w:spacing w:after="0" w:line="240" w:lineRule="auto"/>
      </w:pPr>
      <w:r>
        <w:separator/>
      </w:r>
    </w:p>
  </w:footnote>
  <w:footnote w:type="continuationSeparator" w:id="0">
    <w:p w:rsidR="00F11894" w:rsidRDefault="00F11894" w:rsidP="0097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96" w:rsidRDefault="006F654F">
    <w:pPr>
      <w:pStyle w:val="Nagwek"/>
    </w:pPr>
    <w:r>
      <w:tab/>
    </w:r>
    <w:r w:rsidR="001408E2">
      <w:rPr>
        <w:noProof/>
        <w:color w:val="000000"/>
        <w:lang w:eastAsia="pl-PL"/>
      </w:rPr>
      <w:drawing>
        <wp:inline distT="0" distB="0" distL="0" distR="0" wp14:anchorId="2231F4B6" wp14:editId="7185B425">
          <wp:extent cx="5743575" cy="6191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8A43D75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5">
    <w:nsid w:val="0BBD7479"/>
    <w:multiLevelType w:val="hybridMultilevel"/>
    <w:tmpl w:val="72ACB7DE"/>
    <w:lvl w:ilvl="0" w:tplc="EF32D5C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2715F"/>
    <w:multiLevelType w:val="hybridMultilevel"/>
    <w:tmpl w:val="D9FC38A4"/>
    <w:lvl w:ilvl="0" w:tplc="AAAE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A9412AC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b w:val="0"/>
      </w:rPr>
    </w:lvl>
    <w:lvl w:ilvl="2" w:tplc="3DFC7124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F36CD4"/>
    <w:multiLevelType w:val="hybridMultilevel"/>
    <w:tmpl w:val="CFA2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C62F5"/>
    <w:multiLevelType w:val="multilevel"/>
    <w:tmpl w:val="79DA29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F9572D8"/>
    <w:multiLevelType w:val="hybridMultilevel"/>
    <w:tmpl w:val="F6D8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5CCA6E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042E8"/>
    <w:multiLevelType w:val="hybridMultilevel"/>
    <w:tmpl w:val="BB08C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A47B23"/>
    <w:multiLevelType w:val="multilevel"/>
    <w:tmpl w:val="E4424406"/>
    <w:lvl w:ilvl="0">
      <w:start w:val="11"/>
      <w:numFmt w:val="decimal"/>
      <w:pStyle w:val="Nagwek1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15620A58"/>
    <w:multiLevelType w:val="hybridMultilevel"/>
    <w:tmpl w:val="86420DC4"/>
    <w:lvl w:ilvl="0" w:tplc="D78E0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2087"/>
    <w:multiLevelType w:val="multilevel"/>
    <w:tmpl w:val="3FCAA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440"/>
      </w:pPr>
      <w:rPr>
        <w:rFonts w:hint="default"/>
      </w:rPr>
    </w:lvl>
  </w:abstractNum>
  <w:abstractNum w:abstractNumId="14">
    <w:nsid w:val="192023D5"/>
    <w:multiLevelType w:val="hybridMultilevel"/>
    <w:tmpl w:val="D0864B6C"/>
    <w:lvl w:ilvl="0" w:tplc="64C07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E5257B"/>
    <w:multiLevelType w:val="hybridMultilevel"/>
    <w:tmpl w:val="EDFA2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33480"/>
    <w:multiLevelType w:val="hybridMultilevel"/>
    <w:tmpl w:val="D42C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4CCAC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F65A5"/>
    <w:multiLevelType w:val="hybridMultilevel"/>
    <w:tmpl w:val="0BE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B5FC0"/>
    <w:multiLevelType w:val="hybridMultilevel"/>
    <w:tmpl w:val="EDDE273E"/>
    <w:lvl w:ilvl="0" w:tplc="5F4C67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24F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047141"/>
    <w:multiLevelType w:val="hybridMultilevel"/>
    <w:tmpl w:val="D218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A832A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577D1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577E26"/>
    <w:multiLevelType w:val="hybridMultilevel"/>
    <w:tmpl w:val="A2121F20"/>
    <w:lvl w:ilvl="0" w:tplc="50F65A1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611A88"/>
    <w:multiLevelType w:val="hybridMultilevel"/>
    <w:tmpl w:val="27FC4C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F2A84"/>
    <w:multiLevelType w:val="hybridMultilevel"/>
    <w:tmpl w:val="6BF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20E58"/>
    <w:multiLevelType w:val="hybridMultilevel"/>
    <w:tmpl w:val="EC9C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A364E"/>
    <w:multiLevelType w:val="hybridMultilevel"/>
    <w:tmpl w:val="F91EAA00"/>
    <w:lvl w:ilvl="0" w:tplc="50F65A18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4224186E"/>
    <w:multiLevelType w:val="multilevel"/>
    <w:tmpl w:val="489E4F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8">
    <w:nsid w:val="43A000A8"/>
    <w:multiLevelType w:val="hybridMultilevel"/>
    <w:tmpl w:val="6E1C8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E62AD"/>
    <w:multiLevelType w:val="hybridMultilevel"/>
    <w:tmpl w:val="203C127C"/>
    <w:lvl w:ilvl="0" w:tplc="5CAC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D38C7"/>
    <w:multiLevelType w:val="hybridMultilevel"/>
    <w:tmpl w:val="0B60A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76191"/>
    <w:multiLevelType w:val="hybridMultilevel"/>
    <w:tmpl w:val="FE8AA02A"/>
    <w:lvl w:ilvl="0" w:tplc="3532390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CDB3CE9"/>
    <w:multiLevelType w:val="hybridMultilevel"/>
    <w:tmpl w:val="C12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96BD6"/>
    <w:multiLevelType w:val="hybridMultilevel"/>
    <w:tmpl w:val="93C8EC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5">
    <w:nsid w:val="57F46EFB"/>
    <w:multiLevelType w:val="hybridMultilevel"/>
    <w:tmpl w:val="F7D09276"/>
    <w:name w:val="WW8Num9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563A8"/>
    <w:multiLevelType w:val="multilevel"/>
    <w:tmpl w:val="C69A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CB60619"/>
    <w:multiLevelType w:val="hybridMultilevel"/>
    <w:tmpl w:val="E54AE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E64BD6"/>
    <w:multiLevelType w:val="hybridMultilevel"/>
    <w:tmpl w:val="93F4A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CC3AF8"/>
    <w:multiLevelType w:val="hybridMultilevel"/>
    <w:tmpl w:val="9D4CD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A488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D2C85"/>
    <w:multiLevelType w:val="hybridMultilevel"/>
    <w:tmpl w:val="5DD0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D6166"/>
    <w:multiLevelType w:val="hybridMultilevel"/>
    <w:tmpl w:val="8AD0B18A"/>
    <w:lvl w:ilvl="0" w:tplc="783C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3">
    <w:nsid w:val="78D144C6"/>
    <w:multiLevelType w:val="multilevel"/>
    <w:tmpl w:val="A0DA3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C4946F3"/>
    <w:multiLevelType w:val="hybridMultilevel"/>
    <w:tmpl w:val="1BC4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D7290"/>
    <w:multiLevelType w:val="hybridMultilevel"/>
    <w:tmpl w:val="628E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8621D0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1"/>
  </w:num>
  <w:num w:numId="8">
    <w:abstractNumId w:val="12"/>
  </w:num>
  <w:num w:numId="9">
    <w:abstractNumId w:val="22"/>
  </w:num>
  <w:num w:numId="10">
    <w:abstractNumId w:val="26"/>
  </w:num>
  <w:num w:numId="11">
    <w:abstractNumId w:val="24"/>
  </w:num>
  <w:num w:numId="12">
    <w:abstractNumId w:val="7"/>
  </w:num>
  <w:num w:numId="13">
    <w:abstractNumId w:val="23"/>
  </w:num>
  <w:num w:numId="14">
    <w:abstractNumId w:val="38"/>
  </w:num>
  <w:num w:numId="15">
    <w:abstractNumId w:val="25"/>
  </w:num>
  <w:num w:numId="16">
    <w:abstractNumId w:val="30"/>
  </w:num>
  <w:num w:numId="17">
    <w:abstractNumId w:val="0"/>
  </w:num>
  <w:num w:numId="18">
    <w:abstractNumId w:val="41"/>
  </w:num>
  <w:num w:numId="19">
    <w:abstractNumId w:val="28"/>
  </w:num>
  <w:num w:numId="20">
    <w:abstractNumId w:val="15"/>
  </w:num>
  <w:num w:numId="21">
    <w:abstractNumId w:val="17"/>
  </w:num>
  <w:num w:numId="22">
    <w:abstractNumId w:val="5"/>
  </w:num>
  <w:num w:numId="23">
    <w:abstractNumId w:val="40"/>
  </w:num>
  <w:num w:numId="24">
    <w:abstractNumId w:val="29"/>
  </w:num>
  <w:num w:numId="25">
    <w:abstractNumId w:val="20"/>
  </w:num>
  <w:num w:numId="26">
    <w:abstractNumId w:val="37"/>
  </w:num>
  <w:num w:numId="27">
    <w:abstractNumId w:val="27"/>
  </w:num>
  <w:num w:numId="28">
    <w:abstractNumId w:val="4"/>
  </w:num>
  <w:num w:numId="29">
    <w:abstractNumId w:val="13"/>
  </w:num>
  <w:num w:numId="30">
    <w:abstractNumId w:val="14"/>
  </w:num>
  <w:num w:numId="31">
    <w:abstractNumId w:val="44"/>
  </w:num>
  <w:num w:numId="32">
    <w:abstractNumId w:val="36"/>
  </w:num>
  <w:num w:numId="33">
    <w:abstractNumId w:val="2"/>
  </w:num>
  <w:num w:numId="34">
    <w:abstractNumId w:val="1"/>
  </w:num>
  <w:num w:numId="35">
    <w:abstractNumId w:val="3"/>
  </w:num>
  <w:num w:numId="36">
    <w:abstractNumId w:val="3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9"/>
  </w:num>
  <w:num w:numId="44">
    <w:abstractNumId w:val="39"/>
  </w:num>
  <w:num w:numId="45">
    <w:abstractNumId w:val="16"/>
  </w:num>
  <w:num w:numId="46">
    <w:abstractNumId w:val="45"/>
  </w:num>
  <w:num w:numId="47">
    <w:abstractNumId w:val="9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96"/>
    <w:rsid w:val="00003CEE"/>
    <w:rsid w:val="00027072"/>
    <w:rsid w:val="00050275"/>
    <w:rsid w:val="00071180"/>
    <w:rsid w:val="00072FE2"/>
    <w:rsid w:val="00077E5C"/>
    <w:rsid w:val="000C0507"/>
    <w:rsid w:val="000D2E08"/>
    <w:rsid w:val="00135E44"/>
    <w:rsid w:val="001408E2"/>
    <w:rsid w:val="001716C3"/>
    <w:rsid w:val="00241CC5"/>
    <w:rsid w:val="00246418"/>
    <w:rsid w:val="00250613"/>
    <w:rsid w:val="002D6749"/>
    <w:rsid w:val="002E5D20"/>
    <w:rsid w:val="002F6BE9"/>
    <w:rsid w:val="00307243"/>
    <w:rsid w:val="00321D1F"/>
    <w:rsid w:val="00340364"/>
    <w:rsid w:val="0038002C"/>
    <w:rsid w:val="003B01B1"/>
    <w:rsid w:val="003D5C53"/>
    <w:rsid w:val="003F643A"/>
    <w:rsid w:val="004266B4"/>
    <w:rsid w:val="00437FC5"/>
    <w:rsid w:val="004450E2"/>
    <w:rsid w:val="00497AB0"/>
    <w:rsid w:val="004B4952"/>
    <w:rsid w:val="004D09F4"/>
    <w:rsid w:val="00551E94"/>
    <w:rsid w:val="00554FE6"/>
    <w:rsid w:val="005707AF"/>
    <w:rsid w:val="005D341F"/>
    <w:rsid w:val="005E479F"/>
    <w:rsid w:val="006164C4"/>
    <w:rsid w:val="006169E0"/>
    <w:rsid w:val="00621C88"/>
    <w:rsid w:val="00642D89"/>
    <w:rsid w:val="0064516C"/>
    <w:rsid w:val="00646940"/>
    <w:rsid w:val="00650662"/>
    <w:rsid w:val="00671135"/>
    <w:rsid w:val="006F654F"/>
    <w:rsid w:val="007045EE"/>
    <w:rsid w:val="00713B66"/>
    <w:rsid w:val="007338B3"/>
    <w:rsid w:val="00752240"/>
    <w:rsid w:val="007538ED"/>
    <w:rsid w:val="0076194B"/>
    <w:rsid w:val="007A1771"/>
    <w:rsid w:val="007B53AB"/>
    <w:rsid w:val="00812C56"/>
    <w:rsid w:val="008218E1"/>
    <w:rsid w:val="00822714"/>
    <w:rsid w:val="00844B29"/>
    <w:rsid w:val="008E0955"/>
    <w:rsid w:val="009358A7"/>
    <w:rsid w:val="00946974"/>
    <w:rsid w:val="00964A53"/>
    <w:rsid w:val="00966BC5"/>
    <w:rsid w:val="00972A96"/>
    <w:rsid w:val="00985738"/>
    <w:rsid w:val="009B087A"/>
    <w:rsid w:val="009B1CC7"/>
    <w:rsid w:val="009B606E"/>
    <w:rsid w:val="009C1A4F"/>
    <w:rsid w:val="009F05A5"/>
    <w:rsid w:val="009F2640"/>
    <w:rsid w:val="00A036E4"/>
    <w:rsid w:val="00A2182F"/>
    <w:rsid w:val="00A271E9"/>
    <w:rsid w:val="00A36793"/>
    <w:rsid w:val="00A7211B"/>
    <w:rsid w:val="00A75F59"/>
    <w:rsid w:val="00A80EB5"/>
    <w:rsid w:val="00A947B9"/>
    <w:rsid w:val="00AD7D7A"/>
    <w:rsid w:val="00B0376B"/>
    <w:rsid w:val="00B22C8A"/>
    <w:rsid w:val="00B22FDB"/>
    <w:rsid w:val="00B23C56"/>
    <w:rsid w:val="00B9220E"/>
    <w:rsid w:val="00BB735E"/>
    <w:rsid w:val="00C11CEA"/>
    <w:rsid w:val="00C306E6"/>
    <w:rsid w:val="00C373BE"/>
    <w:rsid w:val="00C57D77"/>
    <w:rsid w:val="00C84023"/>
    <w:rsid w:val="00C921FC"/>
    <w:rsid w:val="00CF4F9A"/>
    <w:rsid w:val="00D120CF"/>
    <w:rsid w:val="00DA15E7"/>
    <w:rsid w:val="00DC32F0"/>
    <w:rsid w:val="00DC5E51"/>
    <w:rsid w:val="00DF3887"/>
    <w:rsid w:val="00DF5EC5"/>
    <w:rsid w:val="00E20EBB"/>
    <w:rsid w:val="00E35A1F"/>
    <w:rsid w:val="00E36824"/>
    <w:rsid w:val="00E73FB2"/>
    <w:rsid w:val="00EB5948"/>
    <w:rsid w:val="00EE49F1"/>
    <w:rsid w:val="00EF0F2F"/>
    <w:rsid w:val="00F11894"/>
    <w:rsid w:val="00F22F47"/>
    <w:rsid w:val="00F6016F"/>
    <w:rsid w:val="00F70541"/>
    <w:rsid w:val="00F84E23"/>
    <w:rsid w:val="00FD437C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940"/>
  </w:style>
  <w:style w:type="paragraph" w:styleId="Nagwek1">
    <w:name w:val="heading 1"/>
    <w:basedOn w:val="Normalny"/>
    <w:next w:val="Tekstpodstawowy"/>
    <w:link w:val="Nagwek1Znak"/>
    <w:qFormat/>
    <w:rsid w:val="000D2E0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FC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96"/>
  </w:style>
  <w:style w:type="paragraph" w:styleId="Stopka">
    <w:name w:val="footer"/>
    <w:basedOn w:val="Normalny"/>
    <w:link w:val="Stopka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96"/>
  </w:style>
  <w:style w:type="table" w:customStyle="1" w:styleId="Jasnasiatka1">
    <w:name w:val="Jasna siatka1"/>
    <w:basedOn w:val="Standardowy"/>
    <w:next w:val="Jasnasiatka"/>
    <w:uiPriority w:val="40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96"/>
    <w:pPr>
      <w:spacing w:after="0" w:line="240" w:lineRule="auto"/>
    </w:pPr>
    <w:rPr>
      <w:rFonts w:cs="Century Schoolbook"/>
      <w:color w:val="41475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96"/>
    <w:rPr>
      <w:rFonts w:cs="Century Schoolbook"/>
      <w:color w:val="41475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A96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43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  <w:insideH w:val="single" w:sz="8" w:space="0" w:color="B32C16"/>
        <w:insideV w:val="single" w:sz="8" w:space="0" w:color="B32C16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shd w:val="clear" w:color="auto" w:fill="852010"/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  <w:insideH w:val="nil"/>
          <w:insideV w:val="single" w:sz="8" w:space="0" w:color="B32C16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  <w:tblPr/>
      <w:tcPr>
        <w:shd w:val="clear" w:color="auto" w:fill="F19E90"/>
      </w:tc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shd w:val="clear" w:color="auto" w:fill="EA6D59"/>
      </w:tcPr>
    </w:tblStylePr>
    <w:tblStylePr w:type="band1Vert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  <w:shd w:val="clear" w:color="auto" w:fill="F6C2BA"/>
      </w:tcPr>
    </w:tblStylePr>
    <w:tblStylePr w:type="band1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  <w:shd w:val="clear" w:color="auto" w:fill="F6C2BA"/>
      </w:tcPr>
    </w:tblStylePr>
    <w:tblStylePr w:type="band2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B2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54F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CF4F9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F4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F9A"/>
  </w:style>
  <w:style w:type="character" w:customStyle="1" w:styleId="Nagwek1Znak">
    <w:name w:val="Nagłówek 1 Znak"/>
    <w:basedOn w:val="Domylnaczcionkaakapitu"/>
    <w:link w:val="Nagwek1"/>
    <w:rsid w:val="000D2E0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FC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FC5"/>
    <w:rPr>
      <w:b/>
      <w:bCs/>
    </w:rPr>
  </w:style>
  <w:style w:type="paragraph" w:customStyle="1" w:styleId="Default">
    <w:name w:val="Default"/>
    <w:rsid w:val="00437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C5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0"/>
    <w:rPr>
      <w:b/>
      <w:bCs/>
      <w:sz w:val="20"/>
      <w:szCs w:val="20"/>
    </w:rPr>
  </w:style>
  <w:style w:type="paragraph" w:customStyle="1" w:styleId="FR2">
    <w:name w:val="FR2"/>
    <w:rsid w:val="008218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218E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940"/>
  </w:style>
  <w:style w:type="paragraph" w:styleId="Nagwek1">
    <w:name w:val="heading 1"/>
    <w:basedOn w:val="Normalny"/>
    <w:next w:val="Tekstpodstawowy"/>
    <w:link w:val="Nagwek1Znak"/>
    <w:qFormat/>
    <w:rsid w:val="000D2E08"/>
    <w:pPr>
      <w:keepNext/>
      <w:widowControl w:val="0"/>
      <w:numPr>
        <w:numId w:val="3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FC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A96"/>
  </w:style>
  <w:style w:type="paragraph" w:styleId="Stopka">
    <w:name w:val="footer"/>
    <w:basedOn w:val="Normalny"/>
    <w:link w:val="StopkaZnak"/>
    <w:uiPriority w:val="99"/>
    <w:unhideWhenUsed/>
    <w:rsid w:val="0097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A96"/>
  </w:style>
  <w:style w:type="table" w:customStyle="1" w:styleId="Jasnasiatka1">
    <w:name w:val="Jasna siatka1"/>
    <w:basedOn w:val="Standardowy"/>
    <w:next w:val="Jasnasiatka"/>
    <w:uiPriority w:val="40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96"/>
    <w:pPr>
      <w:spacing w:after="0" w:line="240" w:lineRule="auto"/>
    </w:pPr>
    <w:rPr>
      <w:rFonts w:cs="Century Schoolbook"/>
      <w:color w:val="41475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96"/>
    <w:rPr>
      <w:rFonts w:cs="Century Schoolbook"/>
      <w:color w:val="41475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A96"/>
    <w:rPr>
      <w:vertAlign w:val="superscript"/>
    </w:rPr>
  </w:style>
  <w:style w:type="table" w:customStyle="1" w:styleId="Jasnasiatkaakcent31">
    <w:name w:val="Jasna siatka — akcent 31"/>
    <w:basedOn w:val="Standardowy"/>
    <w:next w:val="Jasnasiatkaakcent3"/>
    <w:uiPriority w:val="43"/>
    <w:rsid w:val="00972A96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B32C16"/>
        <w:left w:val="single" w:sz="8" w:space="0" w:color="B32C16"/>
        <w:bottom w:val="single" w:sz="8" w:space="0" w:color="B32C16"/>
        <w:right w:val="single" w:sz="8" w:space="0" w:color="B32C16"/>
        <w:insideH w:val="single" w:sz="8" w:space="0" w:color="B32C16"/>
        <w:insideV w:val="single" w:sz="8" w:space="0" w:color="B32C16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shd w:val="clear" w:color="auto" w:fill="852010"/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B32C16"/>
          <w:left w:val="single" w:sz="8" w:space="0" w:color="B32C16"/>
          <w:bottom w:val="single" w:sz="8" w:space="0" w:color="B32C16"/>
          <w:right w:val="single" w:sz="8" w:space="0" w:color="B32C16"/>
          <w:insideH w:val="nil"/>
          <w:insideV w:val="single" w:sz="8" w:space="0" w:color="B32C16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  <w:tblPr/>
      <w:tcPr>
        <w:shd w:val="clear" w:color="auto" w:fill="F19E90"/>
      </w:tc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shd w:val="clear" w:color="auto" w:fill="EA6D59"/>
      </w:tcPr>
    </w:tblStylePr>
    <w:tblStylePr w:type="band1Vert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</w:tcBorders>
        <w:shd w:val="clear" w:color="auto" w:fill="F6C2BA"/>
      </w:tcPr>
    </w:tblStylePr>
    <w:tblStylePr w:type="band1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  <w:shd w:val="clear" w:color="auto" w:fill="F6C2BA"/>
      </w:tcPr>
    </w:tblStylePr>
    <w:tblStylePr w:type="band2Horz">
      <w:tblPr/>
      <w:tcPr>
        <w:tcBorders>
          <w:top w:val="single" w:sz="8" w:space="0" w:color="B32C16"/>
          <w:left w:val="single" w:sz="8" w:space="0" w:color="B32C16"/>
          <w:bottom w:val="single" w:sz="8" w:space="0" w:color="B32C16"/>
          <w:right w:val="single" w:sz="8" w:space="0" w:color="B32C16"/>
          <w:insideV w:val="single" w:sz="8" w:space="0" w:color="B32C1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72A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B2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654F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CF4F9A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F4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F9A"/>
  </w:style>
  <w:style w:type="character" w:customStyle="1" w:styleId="Nagwek1Znak">
    <w:name w:val="Nagłówek 1 Znak"/>
    <w:basedOn w:val="Domylnaczcionkaakapitu"/>
    <w:link w:val="Nagwek1"/>
    <w:rsid w:val="000D2E0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FC5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3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FC5"/>
    <w:rPr>
      <w:b/>
      <w:bCs/>
    </w:rPr>
  </w:style>
  <w:style w:type="paragraph" w:customStyle="1" w:styleId="Default">
    <w:name w:val="Default"/>
    <w:rsid w:val="00437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7FC5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7FC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A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AB0"/>
    <w:rPr>
      <w:b/>
      <w:bCs/>
      <w:sz w:val="20"/>
      <w:szCs w:val="20"/>
    </w:rPr>
  </w:style>
  <w:style w:type="paragraph" w:customStyle="1" w:styleId="FR2">
    <w:name w:val="FR2"/>
    <w:rsid w:val="008218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8218E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B520-A005-45E9-ACBE-D3DBE928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adm</cp:lastModifiedBy>
  <cp:revision>3</cp:revision>
  <cp:lastPrinted>2014-11-21T10:47:00Z</cp:lastPrinted>
  <dcterms:created xsi:type="dcterms:W3CDTF">2015-03-10T08:59:00Z</dcterms:created>
  <dcterms:modified xsi:type="dcterms:W3CDTF">2015-03-10T10:31:00Z</dcterms:modified>
</cp:coreProperties>
</file>