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C5" w:rsidRPr="00FA26BB" w:rsidRDefault="009B606E" w:rsidP="004E11CA">
      <w:pPr>
        <w:spacing w:after="200" w:line="276" w:lineRule="auto"/>
        <w:jc w:val="right"/>
        <w:rPr>
          <w:rFonts w:ascii="Calibri" w:hAnsi="Calibri" w:cs="Calibri"/>
          <w:b/>
          <w:bCs/>
        </w:rPr>
      </w:pPr>
      <w:r w:rsidRPr="00FA26BB">
        <w:rPr>
          <w:rFonts w:ascii="Calibri" w:hAnsi="Calibri" w:cs="Calibri"/>
          <w:b/>
          <w:bCs/>
        </w:rPr>
        <w:t>Załącznik nr 3</w:t>
      </w:r>
    </w:p>
    <w:p w:rsidR="00437FC5" w:rsidRPr="00FA26BB" w:rsidRDefault="00437FC5" w:rsidP="00B9220E">
      <w:pPr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4E11CA" w:rsidRDefault="004E11CA" w:rsidP="00B9220E">
      <w:pPr>
        <w:spacing w:line="276" w:lineRule="auto"/>
        <w:jc w:val="center"/>
        <w:rPr>
          <w:b/>
          <w:sz w:val="28"/>
          <w:szCs w:val="28"/>
        </w:rPr>
      </w:pPr>
    </w:p>
    <w:p w:rsidR="004E11CA" w:rsidRDefault="004E11CA" w:rsidP="00B9220E">
      <w:pPr>
        <w:spacing w:line="276" w:lineRule="auto"/>
        <w:jc w:val="center"/>
        <w:rPr>
          <w:b/>
          <w:sz w:val="28"/>
          <w:szCs w:val="28"/>
        </w:rPr>
      </w:pPr>
    </w:p>
    <w:p w:rsidR="004E11CA" w:rsidRDefault="004E11CA" w:rsidP="00B9220E">
      <w:pPr>
        <w:spacing w:line="276" w:lineRule="auto"/>
        <w:jc w:val="center"/>
        <w:rPr>
          <w:b/>
          <w:sz w:val="28"/>
          <w:szCs w:val="28"/>
        </w:rPr>
      </w:pPr>
    </w:p>
    <w:p w:rsidR="00437FC5" w:rsidRPr="00FA26BB" w:rsidRDefault="00437FC5" w:rsidP="00B9220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A26BB">
        <w:rPr>
          <w:b/>
          <w:sz w:val="28"/>
          <w:szCs w:val="28"/>
        </w:rPr>
        <w:t>Wykaz wykonanych usług</w:t>
      </w:r>
    </w:p>
    <w:p w:rsidR="00437FC5" w:rsidRPr="00FA26BB" w:rsidRDefault="00437FC5" w:rsidP="00B9220E">
      <w:pPr>
        <w:spacing w:after="200" w:line="276" w:lineRule="auto"/>
        <w:jc w:val="center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Y="-74"/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646"/>
        <w:gridCol w:w="1701"/>
        <w:gridCol w:w="1134"/>
        <w:gridCol w:w="1560"/>
        <w:gridCol w:w="2409"/>
      </w:tblGrid>
      <w:tr w:rsidR="00FA26BB" w:rsidRPr="00FA26BB" w:rsidTr="00AB0458">
        <w:tc>
          <w:tcPr>
            <w:tcW w:w="692" w:type="dxa"/>
            <w:vAlign w:val="center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46" w:type="dxa"/>
            <w:vAlign w:val="center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Zamawiający na rzecz którego realizowane była dostawa</w:t>
            </w:r>
          </w:p>
          <w:p w:rsidR="00437FC5" w:rsidRPr="00FA26BB" w:rsidRDefault="00437FC5" w:rsidP="00B9220E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[nazwa; adres; telefon kontaktowy]</w:t>
            </w:r>
          </w:p>
        </w:tc>
        <w:tc>
          <w:tcPr>
            <w:tcW w:w="1701" w:type="dxa"/>
            <w:vAlign w:val="center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Opis zamówienia</w:t>
            </w:r>
          </w:p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brutto dostawy</w:t>
            </w:r>
          </w:p>
        </w:tc>
        <w:tc>
          <w:tcPr>
            <w:tcW w:w="1560" w:type="dxa"/>
            <w:vAlign w:val="center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409" w:type="dxa"/>
            <w:vAlign w:val="center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Referencje</w:t>
            </w:r>
          </w:p>
        </w:tc>
      </w:tr>
      <w:tr w:rsidR="00FA26BB" w:rsidRPr="00FA26BB" w:rsidTr="00AB0458">
        <w:tc>
          <w:tcPr>
            <w:tcW w:w="692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</w:tr>
      <w:tr w:rsidR="00FA26BB" w:rsidRPr="00FA26BB" w:rsidTr="00AB0458">
        <w:tc>
          <w:tcPr>
            <w:tcW w:w="692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26BB" w:rsidRPr="00FA26BB" w:rsidTr="00AB0458">
        <w:tc>
          <w:tcPr>
            <w:tcW w:w="692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26BB" w:rsidRPr="00FA26BB" w:rsidTr="00AB0458">
        <w:tc>
          <w:tcPr>
            <w:tcW w:w="692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26BB" w:rsidRPr="00FA26BB" w:rsidTr="00AB0458">
        <w:tc>
          <w:tcPr>
            <w:tcW w:w="692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26BB" w:rsidRPr="00FA26BB" w:rsidTr="00AB0458">
        <w:tc>
          <w:tcPr>
            <w:tcW w:w="692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26BB" w:rsidRPr="00FA26BB" w:rsidTr="00AB0458">
        <w:tc>
          <w:tcPr>
            <w:tcW w:w="692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437FC5" w:rsidRPr="00FA26BB" w:rsidRDefault="00437FC5" w:rsidP="00B9220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37FC5" w:rsidRPr="00FA26BB" w:rsidRDefault="00437FC5" w:rsidP="00B9220E">
      <w:pPr>
        <w:spacing w:line="276" w:lineRule="auto"/>
        <w:rPr>
          <w:b/>
          <w:sz w:val="28"/>
          <w:szCs w:val="28"/>
        </w:rPr>
      </w:pPr>
    </w:p>
    <w:p w:rsidR="00437FC5" w:rsidRPr="00FA26BB" w:rsidRDefault="00437FC5" w:rsidP="00B9220E">
      <w:pPr>
        <w:spacing w:line="276" w:lineRule="auto"/>
        <w:jc w:val="right"/>
      </w:pPr>
    </w:p>
    <w:p w:rsidR="00437FC5" w:rsidRPr="00FA26BB" w:rsidRDefault="00437FC5" w:rsidP="00B9220E">
      <w:pPr>
        <w:spacing w:line="276" w:lineRule="auto"/>
        <w:jc w:val="right"/>
      </w:pPr>
    </w:p>
    <w:p w:rsidR="00437FC5" w:rsidRPr="00FA26BB" w:rsidRDefault="00437FC5" w:rsidP="00B9220E">
      <w:pPr>
        <w:spacing w:line="276" w:lineRule="auto"/>
        <w:jc w:val="right"/>
      </w:pPr>
    </w:p>
    <w:p w:rsidR="00437FC5" w:rsidRPr="00FA26BB" w:rsidRDefault="00437FC5" w:rsidP="00B9220E">
      <w:pPr>
        <w:spacing w:line="276" w:lineRule="auto"/>
        <w:jc w:val="right"/>
      </w:pPr>
    </w:p>
    <w:p w:rsidR="00437FC5" w:rsidRPr="00FA26BB" w:rsidRDefault="00437FC5" w:rsidP="004E11CA">
      <w:pPr>
        <w:spacing w:line="276" w:lineRule="auto"/>
      </w:pPr>
    </w:p>
    <w:p w:rsidR="00437FC5" w:rsidRPr="00FA26BB" w:rsidRDefault="00437FC5" w:rsidP="00B9220E">
      <w:pPr>
        <w:spacing w:line="276" w:lineRule="auto"/>
        <w:jc w:val="right"/>
      </w:pPr>
      <w:r w:rsidRPr="00FA26BB">
        <w:t>..............................................................................</w:t>
      </w:r>
    </w:p>
    <w:p w:rsidR="00437FC5" w:rsidRPr="00FA26BB" w:rsidRDefault="00437FC5" w:rsidP="00B9220E">
      <w:pPr>
        <w:spacing w:line="276" w:lineRule="auto"/>
        <w:jc w:val="right"/>
        <w:rPr>
          <w:sz w:val="20"/>
          <w:szCs w:val="20"/>
        </w:rPr>
        <w:sectPr w:rsidR="00437FC5" w:rsidRPr="00FA26BB" w:rsidSect="00DB4719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A26BB">
        <w:rPr>
          <w:sz w:val="20"/>
          <w:szCs w:val="20"/>
        </w:rPr>
        <w:t>(data i podpis upoważni</w:t>
      </w:r>
      <w:r w:rsidR="004E11CA">
        <w:rPr>
          <w:sz w:val="20"/>
          <w:szCs w:val="20"/>
        </w:rPr>
        <w:t>onego przedstawiciela Wykonawcy)</w:t>
      </w:r>
    </w:p>
    <w:p w:rsidR="00972A96" w:rsidRPr="00FA26BB" w:rsidRDefault="00972A96" w:rsidP="00B9220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16"/>
          <w:lang w:eastAsia="pl-PL"/>
        </w:rPr>
      </w:pPr>
    </w:p>
    <w:sectPr w:rsidR="00972A96" w:rsidRPr="00FA26BB" w:rsidSect="00972A96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DC" w:rsidRDefault="003E07DC" w:rsidP="00972A96">
      <w:pPr>
        <w:spacing w:after="0" w:line="240" w:lineRule="auto"/>
      </w:pPr>
      <w:r>
        <w:separator/>
      </w:r>
    </w:p>
  </w:endnote>
  <w:endnote w:type="continuationSeparator" w:id="0">
    <w:p w:rsidR="003E07DC" w:rsidRDefault="003E07DC" w:rsidP="0097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DC" w:rsidRDefault="003E07DC" w:rsidP="00972A96">
      <w:pPr>
        <w:spacing w:after="0" w:line="240" w:lineRule="auto"/>
      </w:pPr>
      <w:r>
        <w:separator/>
      </w:r>
    </w:p>
  </w:footnote>
  <w:footnote w:type="continuationSeparator" w:id="0">
    <w:p w:rsidR="003E07DC" w:rsidRDefault="003E07DC" w:rsidP="0097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0E" w:rsidRDefault="00B9220E">
    <w:pPr>
      <w:pStyle w:val="Nagwek"/>
    </w:pPr>
    <w:r w:rsidRPr="00B9220E">
      <w:rPr>
        <w:rFonts w:ascii="Calibri" w:eastAsia="Calibri" w:hAnsi="Calibri" w:cs="Times New Roman"/>
        <w:noProof/>
        <w:color w:val="000000"/>
        <w:lang w:eastAsia="pl-PL"/>
      </w:rPr>
      <w:drawing>
        <wp:inline distT="0" distB="0" distL="0" distR="0" wp14:anchorId="6AA79C9E" wp14:editId="3B303DA7">
          <wp:extent cx="57435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6" w:rsidRDefault="006F654F">
    <w:pPr>
      <w:pStyle w:val="Nagwek"/>
    </w:pPr>
    <w:r>
      <w:tab/>
    </w:r>
    <w:r w:rsidR="001408E2">
      <w:rPr>
        <w:noProof/>
        <w:color w:val="000000"/>
        <w:lang w:eastAsia="pl-PL"/>
      </w:rPr>
      <w:drawing>
        <wp:inline distT="0" distB="0" distL="0" distR="0" wp14:anchorId="2231F4B6" wp14:editId="7185B425">
          <wp:extent cx="5743575" cy="619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8A43D75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">
    <w:nsid w:val="0BBD7479"/>
    <w:multiLevelType w:val="hybridMultilevel"/>
    <w:tmpl w:val="72ACB7DE"/>
    <w:lvl w:ilvl="0" w:tplc="EF32D5C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CD4"/>
    <w:multiLevelType w:val="hybridMultilevel"/>
    <w:tmpl w:val="CFA2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7B23"/>
    <w:multiLevelType w:val="multilevel"/>
    <w:tmpl w:val="E4424406"/>
    <w:lvl w:ilvl="0">
      <w:start w:val="11"/>
      <w:numFmt w:val="decimal"/>
      <w:pStyle w:val="Nagwek1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15620A58"/>
    <w:multiLevelType w:val="hybridMultilevel"/>
    <w:tmpl w:val="86420DC4"/>
    <w:lvl w:ilvl="0" w:tplc="D78E0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B2087"/>
    <w:multiLevelType w:val="multilevel"/>
    <w:tmpl w:val="3FCA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440"/>
      </w:pPr>
      <w:rPr>
        <w:rFonts w:hint="default"/>
      </w:rPr>
    </w:lvl>
  </w:abstractNum>
  <w:abstractNum w:abstractNumId="10">
    <w:nsid w:val="192023D5"/>
    <w:multiLevelType w:val="hybridMultilevel"/>
    <w:tmpl w:val="D0864B6C"/>
    <w:lvl w:ilvl="0" w:tplc="64C07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5257B"/>
    <w:multiLevelType w:val="hybridMultilevel"/>
    <w:tmpl w:val="EDFA2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65A5"/>
    <w:multiLevelType w:val="hybridMultilevel"/>
    <w:tmpl w:val="0BE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577D1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4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11A88"/>
    <w:multiLevelType w:val="hybridMultilevel"/>
    <w:tmpl w:val="27FC4C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F2A84"/>
    <w:multiLevelType w:val="hybridMultilevel"/>
    <w:tmpl w:val="6BF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0E58"/>
    <w:multiLevelType w:val="hybridMultilevel"/>
    <w:tmpl w:val="EC9C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A364E"/>
    <w:multiLevelType w:val="hybridMultilevel"/>
    <w:tmpl w:val="F91EAA00"/>
    <w:lvl w:ilvl="0" w:tplc="50F65A18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24186E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1">
    <w:nsid w:val="43A000A8"/>
    <w:multiLevelType w:val="hybridMultilevel"/>
    <w:tmpl w:val="6E1C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E62AD"/>
    <w:multiLevelType w:val="hybridMultilevel"/>
    <w:tmpl w:val="203C127C"/>
    <w:lvl w:ilvl="0" w:tplc="5CAC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38C7"/>
    <w:multiLevelType w:val="hybridMultilevel"/>
    <w:tmpl w:val="0B60A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6191"/>
    <w:multiLevelType w:val="hybridMultilevel"/>
    <w:tmpl w:val="FE8AA02A"/>
    <w:lvl w:ilvl="0" w:tplc="3532390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CDB3CE9"/>
    <w:multiLevelType w:val="hybridMultilevel"/>
    <w:tmpl w:val="C12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>
    <w:nsid w:val="5C1563A8"/>
    <w:multiLevelType w:val="multilevel"/>
    <w:tmpl w:val="C69A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CB60619"/>
    <w:multiLevelType w:val="hybridMultilevel"/>
    <w:tmpl w:val="E54AE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E64BD6"/>
    <w:multiLevelType w:val="hybridMultilevel"/>
    <w:tmpl w:val="93F4A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5D2C85"/>
    <w:multiLevelType w:val="hybridMultilevel"/>
    <w:tmpl w:val="5DD0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D6166"/>
    <w:multiLevelType w:val="hybridMultilevel"/>
    <w:tmpl w:val="8AD0B18A"/>
    <w:lvl w:ilvl="0" w:tplc="783C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>
    <w:nsid w:val="7C4946F3"/>
    <w:multiLevelType w:val="hybridMultilevel"/>
    <w:tmpl w:val="1BC4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4"/>
  </w:num>
  <w:num w:numId="8">
    <w:abstractNumId w:val="8"/>
  </w:num>
  <w:num w:numId="9">
    <w:abstractNumId w:val="15"/>
  </w:num>
  <w:num w:numId="10">
    <w:abstractNumId w:val="19"/>
  </w:num>
  <w:num w:numId="11">
    <w:abstractNumId w:val="17"/>
  </w:num>
  <w:num w:numId="12">
    <w:abstractNumId w:val="6"/>
  </w:num>
  <w:num w:numId="13">
    <w:abstractNumId w:val="16"/>
  </w:num>
  <w:num w:numId="14">
    <w:abstractNumId w:val="29"/>
  </w:num>
  <w:num w:numId="15">
    <w:abstractNumId w:val="18"/>
  </w:num>
  <w:num w:numId="16">
    <w:abstractNumId w:val="23"/>
  </w:num>
  <w:num w:numId="17">
    <w:abstractNumId w:val="0"/>
  </w:num>
  <w:num w:numId="18">
    <w:abstractNumId w:val="31"/>
  </w:num>
  <w:num w:numId="19">
    <w:abstractNumId w:val="21"/>
  </w:num>
  <w:num w:numId="20">
    <w:abstractNumId w:val="11"/>
  </w:num>
  <w:num w:numId="21">
    <w:abstractNumId w:val="12"/>
  </w:num>
  <w:num w:numId="22">
    <w:abstractNumId w:val="5"/>
  </w:num>
  <w:num w:numId="23">
    <w:abstractNumId w:val="30"/>
  </w:num>
  <w:num w:numId="24">
    <w:abstractNumId w:val="22"/>
  </w:num>
  <w:num w:numId="25">
    <w:abstractNumId w:val="13"/>
  </w:num>
  <w:num w:numId="26">
    <w:abstractNumId w:val="28"/>
  </w:num>
  <w:num w:numId="27">
    <w:abstractNumId w:val="20"/>
  </w:num>
  <w:num w:numId="28">
    <w:abstractNumId w:val="4"/>
  </w:num>
  <w:num w:numId="29">
    <w:abstractNumId w:val="9"/>
  </w:num>
  <w:num w:numId="30">
    <w:abstractNumId w:val="10"/>
  </w:num>
  <w:num w:numId="31">
    <w:abstractNumId w:val="33"/>
  </w:num>
  <w:num w:numId="32">
    <w:abstractNumId w:val="27"/>
  </w:num>
  <w:num w:numId="33">
    <w:abstractNumId w:val="2"/>
  </w:num>
  <w:num w:numId="34">
    <w:abstractNumId w:val="1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96"/>
    <w:rsid w:val="00077E5C"/>
    <w:rsid w:val="000C0507"/>
    <w:rsid w:val="000D2E08"/>
    <w:rsid w:val="000F0CEC"/>
    <w:rsid w:val="001408E2"/>
    <w:rsid w:val="00163051"/>
    <w:rsid w:val="00246418"/>
    <w:rsid w:val="00250613"/>
    <w:rsid w:val="002C4563"/>
    <w:rsid w:val="002D6749"/>
    <w:rsid w:val="002F6BE9"/>
    <w:rsid w:val="00307243"/>
    <w:rsid w:val="0031709F"/>
    <w:rsid w:val="00321D1F"/>
    <w:rsid w:val="00340364"/>
    <w:rsid w:val="003B01B1"/>
    <w:rsid w:val="003E07DC"/>
    <w:rsid w:val="0040427C"/>
    <w:rsid w:val="00437FC5"/>
    <w:rsid w:val="004450E2"/>
    <w:rsid w:val="00497AB0"/>
    <w:rsid w:val="004D09F4"/>
    <w:rsid w:val="004E11CA"/>
    <w:rsid w:val="00554FE6"/>
    <w:rsid w:val="005707AF"/>
    <w:rsid w:val="005C0370"/>
    <w:rsid w:val="005D341F"/>
    <w:rsid w:val="005E479F"/>
    <w:rsid w:val="006164C4"/>
    <w:rsid w:val="00621C88"/>
    <w:rsid w:val="0064516C"/>
    <w:rsid w:val="00650662"/>
    <w:rsid w:val="00671135"/>
    <w:rsid w:val="00682641"/>
    <w:rsid w:val="006F654F"/>
    <w:rsid w:val="007338B3"/>
    <w:rsid w:val="00752240"/>
    <w:rsid w:val="007538ED"/>
    <w:rsid w:val="0076194B"/>
    <w:rsid w:val="007A1771"/>
    <w:rsid w:val="007B53AB"/>
    <w:rsid w:val="00801C9B"/>
    <w:rsid w:val="00812C56"/>
    <w:rsid w:val="00822F24"/>
    <w:rsid w:val="00844B29"/>
    <w:rsid w:val="008E0955"/>
    <w:rsid w:val="008E29AB"/>
    <w:rsid w:val="009358A7"/>
    <w:rsid w:val="00946974"/>
    <w:rsid w:val="00966BC5"/>
    <w:rsid w:val="00972A96"/>
    <w:rsid w:val="00985738"/>
    <w:rsid w:val="009B087A"/>
    <w:rsid w:val="009B1CC7"/>
    <w:rsid w:val="009B606E"/>
    <w:rsid w:val="009C1A4F"/>
    <w:rsid w:val="009E3A73"/>
    <w:rsid w:val="00A2182F"/>
    <w:rsid w:val="00A377D0"/>
    <w:rsid w:val="00A80EB5"/>
    <w:rsid w:val="00A947B9"/>
    <w:rsid w:val="00AC7E97"/>
    <w:rsid w:val="00B22C8A"/>
    <w:rsid w:val="00B669D5"/>
    <w:rsid w:val="00B9220E"/>
    <w:rsid w:val="00C11CEA"/>
    <w:rsid w:val="00C306E6"/>
    <w:rsid w:val="00C373BE"/>
    <w:rsid w:val="00C57D77"/>
    <w:rsid w:val="00C75FA1"/>
    <w:rsid w:val="00C921FC"/>
    <w:rsid w:val="00CF22B1"/>
    <w:rsid w:val="00CF4F9A"/>
    <w:rsid w:val="00D120CF"/>
    <w:rsid w:val="00DA15E7"/>
    <w:rsid w:val="00DC32F0"/>
    <w:rsid w:val="00DC6CE5"/>
    <w:rsid w:val="00DF5EC5"/>
    <w:rsid w:val="00E030ED"/>
    <w:rsid w:val="00E35A1F"/>
    <w:rsid w:val="00EB5948"/>
    <w:rsid w:val="00EE49F1"/>
    <w:rsid w:val="00EF0F2F"/>
    <w:rsid w:val="00F22F47"/>
    <w:rsid w:val="00F33840"/>
    <w:rsid w:val="00F84E23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2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2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Radcy Prawnego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adm</cp:lastModifiedBy>
  <cp:revision>2</cp:revision>
  <cp:lastPrinted>2014-11-21T10:47:00Z</cp:lastPrinted>
  <dcterms:created xsi:type="dcterms:W3CDTF">2015-03-12T09:34:00Z</dcterms:created>
  <dcterms:modified xsi:type="dcterms:W3CDTF">2015-03-12T09:34:00Z</dcterms:modified>
</cp:coreProperties>
</file>